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4907" w14:textId="1CE959B4" w:rsidR="000309A5" w:rsidRDefault="000309A5" w:rsidP="000309A5">
      <w:pPr>
        <w:suppressAutoHyphens w:val="0"/>
        <w:textAlignment w:val="baseline"/>
        <w:rPr>
          <w:rFonts w:ascii="Segoe UI" w:eastAsia="Times New Roman" w:hAnsi="Segoe UI" w:cs="Segoe UI"/>
          <w:color w:val="000000"/>
          <w:sz w:val="18"/>
          <w:szCs w:val="18"/>
          <w:lang w:val="es-ES" w:eastAsia="es-ES_tradnl"/>
        </w:rPr>
      </w:pPr>
    </w:p>
    <w:p w14:paraId="3F22FECB" w14:textId="77777777" w:rsidR="000309A5" w:rsidRPr="000309A5" w:rsidRDefault="000309A5" w:rsidP="000309A5">
      <w:pPr>
        <w:suppressAutoHyphens w:val="0"/>
        <w:textAlignment w:val="baseline"/>
        <w:rPr>
          <w:rFonts w:ascii="Segoe UI" w:eastAsia="Times New Roman" w:hAnsi="Segoe UI" w:cs="Segoe UI"/>
          <w:color w:val="000000"/>
          <w:sz w:val="18"/>
          <w:szCs w:val="18"/>
          <w:lang w:val="es-ES" w:eastAsia="es-ES_tradnl"/>
        </w:rPr>
      </w:pPr>
    </w:p>
    <w:p w14:paraId="279C69EA" w14:textId="643B5232" w:rsidR="000309A5" w:rsidRPr="000309A5" w:rsidRDefault="000309A5" w:rsidP="000309A5">
      <w:pPr>
        <w:suppressAutoHyphens w:val="0"/>
        <w:jc w:val="right"/>
        <w:textAlignment w:val="baseline"/>
        <w:rPr>
          <w:rFonts w:ascii="Segoe UI" w:eastAsia="Times New Roman" w:hAnsi="Segoe UI" w:cs="Segoe UI"/>
          <w:color w:val="000000"/>
          <w:sz w:val="18"/>
          <w:szCs w:val="18"/>
          <w:lang w:val="es-ES" w:eastAsia="es-ES_tradnl"/>
        </w:rPr>
      </w:pPr>
      <w:r w:rsidRPr="000309A5">
        <w:rPr>
          <w:rFonts w:ascii="Arial" w:eastAsia="Times New Roman" w:hAnsi="Arial" w:cs="Arial"/>
          <w:b/>
          <w:bCs/>
          <w:color w:val="000000"/>
          <w:sz w:val="20"/>
          <w:szCs w:val="20"/>
          <w:lang w:val="es-ES" w:eastAsia="es-ES_tradnl"/>
        </w:rPr>
        <w:t xml:space="preserve">Id procedimiento </w:t>
      </w:r>
      <w:r w:rsidR="008A67BA">
        <w:rPr>
          <w:rFonts w:ascii="Arial" w:eastAsia="Times New Roman" w:hAnsi="Arial" w:cs="Arial"/>
          <w:b/>
          <w:bCs/>
          <w:color w:val="000000"/>
          <w:sz w:val="20"/>
          <w:szCs w:val="20"/>
          <w:lang w:val="es-ES" w:eastAsia="es-ES_tradnl"/>
        </w:rPr>
        <w:t>4262</w:t>
      </w:r>
    </w:p>
    <w:p w14:paraId="6F23B3FD" w14:textId="79FB4F29" w:rsidR="00BC01E8" w:rsidRPr="00C23FEE" w:rsidRDefault="000309A5" w:rsidP="00C23FEE">
      <w:pPr>
        <w:suppressAutoHyphens w:val="0"/>
        <w:jc w:val="center"/>
        <w:textAlignment w:val="baseline"/>
        <w:rPr>
          <w:rFonts w:ascii="Arial" w:eastAsia="Times New Roman" w:hAnsi="Arial" w:cs="Arial"/>
          <w:color w:val="000000"/>
          <w:sz w:val="22"/>
          <w:szCs w:val="22"/>
          <w:lang w:val="es-ES" w:eastAsia="es-ES_tradnl"/>
        </w:rPr>
      </w:pPr>
      <w:r w:rsidRPr="000309A5">
        <w:rPr>
          <w:rFonts w:ascii="Arial" w:eastAsia="Times New Roman" w:hAnsi="Arial" w:cs="Arial"/>
          <w:b/>
          <w:bCs/>
          <w:color w:val="000000"/>
          <w:sz w:val="22"/>
          <w:szCs w:val="22"/>
          <w:lang w:val="es-ES" w:eastAsia="es-ES_tradnl"/>
        </w:rPr>
        <w:t>ANEXO</w:t>
      </w:r>
      <w:r w:rsidR="00720EDF">
        <w:rPr>
          <w:rFonts w:ascii="Arial" w:eastAsia="Times New Roman" w:hAnsi="Arial" w:cs="Arial"/>
          <w:b/>
          <w:bCs/>
          <w:color w:val="000000"/>
          <w:sz w:val="22"/>
          <w:szCs w:val="22"/>
          <w:lang w:val="es-ES" w:eastAsia="es-ES_tradnl"/>
        </w:rPr>
        <w:t xml:space="preserve"> V</w:t>
      </w:r>
    </w:p>
    <w:p w14:paraId="47BCE38D" w14:textId="111D0477" w:rsidR="00BC01E8" w:rsidRDefault="00BC01E8" w:rsidP="00BC01E8">
      <w:pPr>
        <w:pStyle w:val="Ttulo1"/>
        <w:numPr>
          <w:ilvl w:val="0"/>
          <w:numId w:val="0"/>
        </w:numPr>
        <w:spacing w:after="120" w:line="360" w:lineRule="auto"/>
        <w:jc w:val="center"/>
        <w:rPr>
          <w:rFonts w:ascii="Arial" w:hAnsi="Arial" w:cs="Arial"/>
          <w:sz w:val="22"/>
          <w:szCs w:val="22"/>
        </w:rPr>
      </w:pPr>
      <w:r w:rsidRPr="00BC01E8">
        <w:rPr>
          <w:rFonts w:ascii="Arial" w:hAnsi="Arial" w:cs="Arial"/>
          <w:color w:val="000000"/>
          <w:sz w:val="22"/>
          <w:szCs w:val="22"/>
          <w:lang w:val="es-ES" w:eastAsia="es-ES_tradnl"/>
        </w:rPr>
        <w:t xml:space="preserve">AYUDAS ECONÓMICAS </w:t>
      </w:r>
      <w:r w:rsidR="00150FE4">
        <w:rPr>
          <w:rFonts w:ascii="Arial" w:hAnsi="Arial" w:cs="Arial"/>
          <w:sz w:val="22"/>
          <w:szCs w:val="22"/>
        </w:rPr>
        <w:t xml:space="preserve">A </w:t>
      </w:r>
      <w:r w:rsidRPr="00BC01E8">
        <w:rPr>
          <w:rFonts w:ascii="Arial" w:hAnsi="Arial" w:cs="Arial"/>
          <w:sz w:val="22"/>
          <w:szCs w:val="22"/>
        </w:rPr>
        <w:t>RODAJES DE PRODUCCIONES AUDIOVISUALES EN LA REGIÓN DE MURCIA</w:t>
      </w:r>
    </w:p>
    <w:p w14:paraId="549071DF" w14:textId="2172BAB0" w:rsidR="00BC01E8" w:rsidRDefault="0027271B" w:rsidP="00F051CE">
      <w:pPr>
        <w:suppressAutoHyphens w:val="0"/>
        <w:jc w:val="both"/>
        <w:textAlignment w:val="baseline"/>
        <w:rPr>
          <w:rFonts w:ascii="Arial" w:hAnsi="Arial" w:cs="Arial"/>
          <w:b/>
          <w:bCs/>
          <w:sz w:val="22"/>
          <w:szCs w:val="22"/>
        </w:rPr>
      </w:pPr>
      <w:r w:rsidRPr="0027271B">
        <w:rPr>
          <w:rFonts w:ascii="Arial" w:hAnsi="Arial" w:cs="Arial"/>
          <w:b/>
          <w:bCs/>
          <w:sz w:val="22"/>
          <w:szCs w:val="22"/>
          <w:lang w:val="es-ES"/>
        </w:rPr>
        <w:t>DECLARACIÓN RESPONSABLE RELATIVA A</w:t>
      </w:r>
      <w:r w:rsidRPr="0027271B">
        <w:rPr>
          <w:rFonts w:ascii="Arial" w:hAnsi="Arial" w:cs="Arial"/>
          <w:b/>
          <w:bCs/>
          <w:sz w:val="22"/>
          <w:szCs w:val="22"/>
        </w:rPr>
        <w:t>L CUMPLIMIENTO DE LA OBLIGACIÓN SOBRE CUMPLIMIENTO DE LOS PLAZOS DE PAGO</w:t>
      </w:r>
      <w:r w:rsidR="00CC222E">
        <w:rPr>
          <w:rFonts w:ascii="Arial" w:hAnsi="Arial" w:cs="Arial"/>
          <w:b/>
          <w:bCs/>
          <w:sz w:val="22"/>
          <w:szCs w:val="22"/>
        </w:rPr>
        <w:t xml:space="preserve"> A PROVEEDORES</w:t>
      </w:r>
    </w:p>
    <w:p w14:paraId="46935D03" w14:textId="77777777" w:rsidR="0036389A" w:rsidRPr="0027271B" w:rsidRDefault="0036389A" w:rsidP="00F051CE">
      <w:pPr>
        <w:suppressAutoHyphens w:val="0"/>
        <w:jc w:val="both"/>
        <w:textAlignment w:val="baseline"/>
        <w:rPr>
          <w:rFonts w:ascii="Segoe UI" w:eastAsia="Times New Roman" w:hAnsi="Segoe UI" w:cs="Segoe UI"/>
          <w:b/>
          <w:bCs/>
          <w:color w:val="000000"/>
          <w:sz w:val="22"/>
          <w:szCs w:val="22"/>
          <w:lang w:val="es-ES"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BC01E8" w:rsidRPr="00BC01E8" w14:paraId="3F8242F5" w14:textId="77777777" w:rsidTr="00CC1DCD">
        <w:trPr>
          <w:trHeight w:val="260"/>
        </w:trPr>
        <w:tc>
          <w:tcPr>
            <w:tcW w:w="2972" w:type="dxa"/>
            <w:tcMar>
              <w:top w:w="40" w:type="dxa"/>
              <w:left w:w="40" w:type="dxa"/>
              <w:bottom w:w="40" w:type="dxa"/>
              <w:right w:w="40" w:type="dxa"/>
            </w:tcMar>
            <w:vAlign w:val="center"/>
          </w:tcPr>
          <w:p w14:paraId="446D6A94" w14:textId="77777777" w:rsidR="00BC01E8" w:rsidRPr="00BC01E8" w:rsidRDefault="00BC01E8" w:rsidP="00BC01E8">
            <w:pPr>
              <w:suppressAutoHyphens w:val="0"/>
              <w:spacing w:after="120" w:line="276" w:lineRule="auto"/>
              <w:rPr>
                <w:rFonts w:ascii="Arial" w:eastAsia="Times New Roman" w:hAnsi="Arial" w:cs="Arial"/>
                <w:lang w:val="en-US" w:eastAsia="es-ES"/>
              </w:rPr>
            </w:pPr>
            <w:r w:rsidRPr="00BC01E8">
              <w:rPr>
                <w:rFonts w:ascii="Arial" w:eastAsia="Arial" w:hAnsi="Arial" w:cs="Arial"/>
                <w:color w:val="000000"/>
                <w:lang w:val="en-US" w:eastAsia="es-ES"/>
              </w:rPr>
              <w:t>Don/Doña</w:t>
            </w:r>
          </w:p>
        </w:tc>
        <w:tc>
          <w:tcPr>
            <w:tcW w:w="5522" w:type="dxa"/>
            <w:tcMar>
              <w:top w:w="40" w:type="dxa"/>
              <w:left w:w="40" w:type="dxa"/>
              <w:bottom w:w="40" w:type="dxa"/>
              <w:right w:w="40" w:type="dxa"/>
            </w:tcMar>
            <w:vAlign w:val="center"/>
          </w:tcPr>
          <w:p w14:paraId="349E7F31" w14:textId="77777777" w:rsidR="00BC01E8" w:rsidRPr="00BC01E8" w:rsidRDefault="00BC01E8" w:rsidP="00BC01E8">
            <w:pPr>
              <w:suppressAutoHyphens w:val="0"/>
              <w:spacing w:after="120" w:line="276" w:lineRule="auto"/>
              <w:rPr>
                <w:rFonts w:ascii="Arial" w:eastAsia="Times New Roman" w:hAnsi="Arial" w:cs="Arial"/>
                <w:lang w:val="en-US" w:eastAsia="es-ES"/>
              </w:rPr>
            </w:pPr>
          </w:p>
        </w:tc>
      </w:tr>
      <w:tr w:rsidR="00BC01E8" w:rsidRPr="00BC01E8" w14:paraId="4EAB12F4" w14:textId="77777777" w:rsidTr="00CC1DCD">
        <w:trPr>
          <w:trHeight w:val="260"/>
        </w:trPr>
        <w:tc>
          <w:tcPr>
            <w:tcW w:w="2972" w:type="dxa"/>
            <w:tcMar>
              <w:top w:w="40" w:type="dxa"/>
              <w:left w:w="40" w:type="dxa"/>
              <w:bottom w:w="40" w:type="dxa"/>
              <w:right w:w="40" w:type="dxa"/>
            </w:tcMar>
            <w:vAlign w:val="center"/>
          </w:tcPr>
          <w:p w14:paraId="034F87C6" w14:textId="77777777" w:rsidR="00BC01E8" w:rsidRPr="00BC01E8" w:rsidRDefault="00BC01E8" w:rsidP="00BC01E8">
            <w:pPr>
              <w:suppressAutoHyphens w:val="0"/>
              <w:spacing w:after="120" w:line="276" w:lineRule="auto"/>
              <w:rPr>
                <w:rFonts w:ascii="Arial" w:eastAsia="Times New Roman" w:hAnsi="Arial" w:cs="Arial"/>
                <w:lang w:val="en-US" w:eastAsia="es-ES"/>
              </w:rPr>
            </w:pPr>
            <w:r w:rsidRPr="00BC01E8">
              <w:rPr>
                <w:rFonts w:ascii="Arial" w:eastAsia="Calibri" w:hAnsi="Arial" w:cs="Arial"/>
                <w:color w:val="000000"/>
                <w:lang w:val="en-US" w:eastAsia="es-ES"/>
              </w:rPr>
              <w:t>Con NIF</w:t>
            </w:r>
          </w:p>
        </w:tc>
        <w:tc>
          <w:tcPr>
            <w:tcW w:w="5522" w:type="dxa"/>
            <w:tcMar>
              <w:top w:w="40" w:type="dxa"/>
              <w:left w:w="40" w:type="dxa"/>
              <w:bottom w:w="40" w:type="dxa"/>
              <w:right w:w="40" w:type="dxa"/>
            </w:tcMar>
            <w:vAlign w:val="center"/>
          </w:tcPr>
          <w:p w14:paraId="1D187772" w14:textId="77777777" w:rsidR="00BC01E8" w:rsidRPr="00BC01E8" w:rsidRDefault="00BC01E8" w:rsidP="00BC01E8">
            <w:pPr>
              <w:suppressAutoHyphens w:val="0"/>
              <w:spacing w:after="120" w:line="276" w:lineRule="auto"/>
              <w:rPr>
                <w:rFonts w:ascii="Arial" w:eastAsia="Times New Roman" w:hAnsi="Arial" w:cs="Arial"/>
                <w:lang w:val="en-US" w:eastAsia="es-ES"/>
              </w:rPr>
            </w:pPr>
          </w:p>
        </w:tc>
      </w:tr>
      <w:tr w:rsidR="00BC01E8" w:rsidRPr="00BC01E8" w14:paraId="34D6643E" w14:textId="77777777" w:rsidTr="00CC1DCD">
        <w:trPr>
          <w:trHeight w:val="260"/>
        </w:trPr>
        <w:tc>
          <w:tcPr>
            <w:tcW w:w="2972" w:type="dxa"/>
            <w:tcMar>
              <w:top w:w="40" w:type="dxa"/>
              <w:left w:w="40" w:type="dxa"/>
              <w:bottom w:w="40" w:type="dxa"/>
              <w:right w:w="40" w:type="dxa"/>
            </w:tcMar>
            <w:vAlign w:val="center"/>
          </w:tcPr>
          <w:p w14:paraId="1402F083" w14:textId="77777777" w:rsidR="00BC01E8" w:rsidRPr="00BC01E8" w:rsidRDefault="00BC01E8" w:rsidP="00BC01E8">
            <w:pPr>
              <w:suppressAutoHyphens w:val="0"/>
              <w:spacing w:after="120" w:line="276" w:lineRule="auto"/>
              <w:rPr>
                <w:rFonts w:ascii="Arial" w:eastAsia="Times New Roman" w:hAnsi="Arial" w:cs="Arial"/>
                <w:lang w:eastAsia="es-ES"/>
              </w:rPr>
            </w:pPr>
            <w:r w:rsidRPr="00BC01E8">
              <w:rPr>
                <w:rFonts w:ascii="Arial" w:eastAsia="Calibri" w:hAnsi="Arial" w:cs="Arial"/>
                <w:color w:val="000000"/>
                <w:lang w:eastAsia="es-ES"/>
              </w:rPr>
              <w:t>Por sí mismo o en representación de la entidad</w:t>
            </w:r>
          </w:p>
        </w:tc>
        <w:tc>
          <w:tcPr>
            <w:tcW w:w="5522" w:type="dxa"/>
            <w:tcMar>
              <w:top w:w="40" w:type="dxa"/>
              <w:left w:w="40" w:type="dxa"/>
              <w:bottom w:w="40" w:type="dxa"/>
              <w:right w:w="40" w:type="dxa"/>
            </w:tcMar>
            <w:vAlign w:val="center"/>
          </w:tcPr>
          <w:p w14:paraId="4FD18B36" w14:textId="77777777" w:rsidR="00BC01E8" w:rsidRPr="00BC01E8" w:rsidRDefault="00BC01E8" w:rsidP="00BC01E8">
            <w:pPr>
              <w:suppressAutoHyphens w:val="0"/>
              <w:spacing w:after="120" w:line="276" w:lineRule="auto"/>
              <w:rPr>
                <w:rFonts w:ascii="Arial" w:eastAsia="Times New Roman" w:hAnsi="Arial" w:cs="Arial"/>
                <w:lang w:eastAsia="es-ES"/>
              </w:rPr>
            </w:pPr>
          </w:p>
        </w:tc>
      </w:tr>
      <w:tr w:rsidR="00BC01E8" w:rsidRPr="00BC01E8" w14:paraId="7910C4D5" w14:textId="77777777" w:rsidTr="00CC1DCD">
        <w:trPr>
          <w:trHeight w:val="260"/>
        </w:trPr>
        <w:tc>
          <w:tcPr>
            <w:tcW w:w="2972" w:type="dxa"/>
            <w:tcMar>
              <w:top w:w="40" w:type="dxa"/>
              <w:left w:w="40" w:type="dxa"/>
              <w:bottom w:w="40" w:type="dxa"/>
              <w:right w:w="40" w:type="dxa"/>
            </w:tcMar>
            <w:vAlign w:val="center"/>
          </w:tcPr>
          <w:p w14:paraId="1FD07F42" w14:textId="77777777" w:rsidR="00BC01E8" w:rsidRPr="00BC01E8" w:rsidRDefault="00BC01E8" w:rsidP="00BC01E8">
            <w:pPr>
              <w:suppressAutoHyphens w:val="0"/>
              <w:spacing w:after="120" w:line="276" w:lineRule="auto"/>
              <w:rPr>
                <w:rFonts w:ascii="Arial" w:eastAsia="Times New Roman" w:hAnsi="Arial" w:cs="Arial"/>
                <w:lang w:val="en-US" w:eastAsia="es-ES"/>
              </w:rPr>
            </w:pPr>
            <w:r w:rsidRPr="00BC01E8">
              <w:rPr>
                <w:rFonts w:ascii="Arial" w:eastAsia="Calibri" w:hAnsi="Arial" w:cs="Arial"/>
                <w:color w:val="000000"/>
                <w:lang w:val="en-US" w:eastAsia="es-ES"/>
              </w:rPr>
              <w:t>Con CIF</w:t>
            </w:r>
          </w:p>
        </w:tc>
        <w:tc>
          <w:tcPr>
            <w:tcW w:w="5522" w:type="dxa"/>
            <w:tcMar>
              <w:top w:w="40" w:type="dxa"/>
              <w:left w:w="40" w:type="dxa"/>
              <w:bottom w:w="40" w:type="dxa"/>
              <w:right w:w="40" w:type="dxa"/>
            </w:tcMar>
            <w:vAlign w:val="center"/>
          </w:tcPr>
          <w:p w14:paraId="1CAECD90" w14:textId="77777777" w:rsidR="00BC01E8" w:rsidRPr="00BC01E8" w:rsidRDefault="00BC01E8" w:rsidP="00BC01E8">
            <w:pPr>
              <w:suppressAutoHyphens w:val="0"/>
              <w:spacing w:after="120" w:line="276" w:lineRule="auto"/>
              <w:rPr>
                <w:rFonts w:ascii="Arial" w:eastAsia="Times New Roman" w:hAnsi="Arial" w:cs="Arial"/>
                <w:lang w:eastAsia="es-ES"/>
              </w:rPr>
            </w:pPr>
          </w:p>
        </w:tc>
      </w:tr>
      <w:tr w:rsidR="00BC01E8" w:rsidRPr="00BC01E8" w14:paraId="5AB5BA7E" w14:textId="77777777" w:rsidTr="00CC1DCD">
        <w:trPr>
          <w:trHeight w:val="260"/>
        </w:trPr>
        <w:tc>
          <w:tcPr>
            <w:tcW w:w="2972" w:type="dxa"/>
            <w:tcMar>
              <w:top w:w="40" w:type="dxa"/>
              <w:left w:w="40" w:type="dxa"/>
              <w:bottom w:w="40" w:type="dxa"/>
              <w:right w:w="40" w:type="dxa"/>
            </w:tcMar>
            <w:vAlign w:val="center"/>
          </w:tcPr>
          <w:p w14:paraId="135C1013" w14:textId="77777777" w:rsidR="00BC01E8" w:rsidRPr="00BC01E8" w:rsidRDefault="00BC01E8" w:rsidP="00BC01E8">
            <w:pPr>
              <w:suppressAutoHyphens w:val="0"/>
              <w:spacing w:after="120" w:line="276" w:lineRule="auto"/>
              <w:rPr>
                <w:rFonts w:ascii="Arial" w:eastAsia="Times New Roman" w:hAnsi="Arial" w:cs="Arial"/>
                <w:lang w:val="en-US" w:eastAsia="es-ES"/>
              </w:rPr>
            </w:pPr>
            <w:r w:rsidRPr="00BC01E8">
              <w:rPr>
                <w:rFonts w:ascii="Arial" w:eastAsia="Calibri" w:hAnsi="Arial" w:cs="Arial"/>
                <w:color w:val="000000"/>
                <w:lang w:val="en-US" w:eastAsia="es-ES"/>
              </w:rPr>
              <w:t xml:space="preserve">En </w:t>
            </w:r>
            <w:proofErr w:type="spellStart"/>
            <w:r w:rsidRPr="00BC01E8">
              <w:rPr>
                <w:rFonts w:ascii="Arial" w:eastAsia="Calibri" w:hAnsi="Arial" w:cs="Arial"/>
                <w:color w:val="000000"/>
                <w:lang w:val="en-US" w:eastAsia="es-ES"/>
              </w:rPr>
              <w:t>calidad</w:t>
            </w:r>
            <w:proofErr w:type="spellEnd"/>
            <w:r w:rsidRPr="00BC01E8">
              <w:rPr>
                <w:rFonts w:ascii="Arial" w:eastAsia="Calibri" w:hAnsi="Arial" w:cs="Arial"/>
                <w:color w:val="000000"/>
                <w:lang w:val="en-US" w:eastAsia="es-ES"/>
              </w:rPr>
              <w:t xml:space="preserve"> de</w:t>
            </w:r>
          </w:p>
        </w:tc>
        <w:tc>
          <w:tcPr>
            <w:tcW w:w="5522" w:type="dxa"/>
            <w:tcMar>
              <w:top w:w="40" w:type="dxa"/>
              <w:left w:w="40" w:type="dxa"/>
              <w:bottom w:w="40" w:type="dxa"/>
              <w:right w:w="40" w:type="dxa"/>
            </w:tcMar>
            <w:vAlign w:val="center"/>
          </w:tcPr>
          <w:p w14:paraId="4DE16392" w14:textId="77777777" w:rsidR="00BC01E8" w:rsidRPr="00BC01E8" w:rsidRDefault="00BC01E8" w:rsidP="00BC01E8">
            <w:pPr>
              <w:suppressAutoHyphens w:val="0"/>
              <w:spacing w:after="120" w:line="276" w:lineRule="auto"/>
              <w:rPr>
                <w:rFonts w:ascii="Arial" w:eastAsia="Times New Roman" w:hAnsi="Arial" w:cs="Arial"/>
                <w:lang w:val="en-US" w:eastAsia="es-ES"/>
              </w:rPr>
            </w:pPr>
            <w:r w:rsidRPr="00BC01E8">
              <w:rPr>
                <w:rFonts w:ascii="Arial" w:eastAsia="Arial" w:hAnsi="Arial" w:cs="Arial"/>
                <w:color w:val="000000"/>
                <w:lang w:val="en-US" w:eastAsia="es-ES"/>
              </w:rPr>
              <w:t xml:space="preserve">   </w:t>
            </w:r>
          </w:p>
        </w:tc>
      </w:tr>
      <w:tr w:rsidR="00BC01E8" w:rsidRPr="00BC01E8" w14:paraId="326C8450" w14:textId="77777777" w:rsidTr="00CC1DCD">
        <w:trPr>
          <w:trHeight w:val="260"/>
        </w:trPr>
        <w:tc>
          <w:tcPr>
            <w:tcW w:w="2972" w:type="dxa"/>
            <w:tcMar>
              <w:top w:w="40" w:type="dxa"/>
              <w:left w:w="40" w:type="dxa"/>
              <w:bottom w:w="40" w:type="dxa"/>
              <w:right w:w="40" w:type="dxa"/>
            </w:tcMar>
            <w:vAlign w:val="center"/>
          </w:tcPr>
          <w:p w14:paraId="08C0678B" w14:textId="77777777" w:rsidR="00BC01E8" w:rsidRPr="00BC01E8" w:rsidRDefault="00BC01E8" w:rsidP="00BC01E8">
            <w:pPr>
              <w:suppressAutoHyphens w:val="0"/>
              <w:spacing w:after="120" w:line="276" w:lineRule="auto"/>
              <w:rPr>
                <w:rFonts w:ascii="Arial" w:eastAsia="Calibri" w:hAnsi="Arial" w:cs="Arial"/>
                <w:color w:val="000000"/>
                <w:lang w:eastAsia="es-ES"/>
              </w:rPr>
            </w:pPr>
            <w:r w:rsidRPr="00BC01E8">
              <w:rPr>
                <w:rFonts w:ascii="Arial" w:eastAsia="Calibri" w:hAnsi="Arial" w:cs="Arial"/>
                <w:color w:val="000000"/>
                <w:lang w:eastAsia="es-ES"/>
              </w:rPr>
              <w:t>Datos de contacto (dirección, teléfono, email).</w:t>
            </w:r>
          </w:p>
        </w:tc>
        <w:tc>
          <w:tcPr>
            <w:tcW w:w="5522" w:type="dxa"/>
            <w:tcMar>
              <w:top w:w="40" w:type="dxa"/>
              <w:left w:w="40" w:type="dxa"/>
              <w:bottom w:w="40" w:type="dxa"/>
              <w:right w:w="40" w:type="dxa"/>
            </w:tcMar>
            <w:vAlign w:val="center"/>
          </w:tcPr>
          <w:p w14:paraId="5850E4F6" w14:textId="77777777" w:rsidR="00BC01E8" w:rsidRPr="00BC01E8" w:rsidRDefault="00BC01E8" w:rsidP="00BC01E8">
            <w:pPr>
              <w:suppressAutoHyphens w:val="0"/>
              <w:spacing w:after="120" w:line="276" w:lineRule="auto"/>
              <w:rPr>
                <w:rFonts w:ascii="Arial" w:eastAsia="Arial" w:hAnsi="Arial" w:cs="Arial"/>
                <w:color w:val="000000"/>
                <w:lang w:eastAsia="es-ES"/>
              </w:rPr>
            </w:pPr>
          </w:p>
        </w:tc>
      </w:tr>
    </w:tbl>
    <w:p w14:paraId="6DA2762F" w14:textId="081CCDD4" w:rsidR="000309A5" w:rsidRPr="000309A5" w:rsidRDefault="000309A5" w:rsidP="00BC01E8">
      <w:pPr>
        <w:suppressAutoHyphens w:val="0"/>
        <w:textAlignment w:val="baseline"/>
        <w:rPr>
          <w:rFonts w:ascii="Segoe UI" w:eastAsia="Times New Roman" w:hAnsi="Segoe UI" w:cs="Segoe UI"/>
          <w:color w:val="000000"/>
          <w:sz w:val="18"/>
          <w:szCs w:val="18"/>
          <w:lang w:val="es-ES" w:eastAsia="es-ES_tradnl"/>
        </w:rPr>
      </w:pPr>
    </w:p>
    <w:p w14:paraId="0CF4C12E" w14:textId="77777777" w:rsidR="000309A5" w:rsidRDefault="000309A5" w:rsidP="000309A5">
      <w:pPr>
        <w:suppressAutoHyphens w:val="0"/>
        <w:jc w:val="center"/>
        <w:textAlignment w:val="baseline"/>
        <w:rPr>
          <w:rFonts w:ascii="Arial" w:eastAsia="Times New Roman" w:hAnsi="Arial" w:cs="Arial"/>
          <w:b/>
          <w:bCs/>
          <w:color w:val="000000"/>
          <w:sz w:val="22"/>
          <w:szCs w:val="22"/>
          <w:lang w:val="es-ES" w:eastAsia="es-ES_tradnl"/>
        </w:rPr>
      </w:pPr>
    </w:p>
    <w:p w14:paraId="3BEC386B" w14:textId="2176AF0C" w:rsidR="000309A5" w:rsidRDefault="000309A5" w:rsidP="00A8725B">
      <w:pPr>
        <w:suppressAutoHyphens w:val="0"/>
        <w:jc w:val="center"/>
        <w:textAlignment w:val="baseline"/>
        <w:rPr>
          <w:rFonts w:ascii="Arial" w:eastAsia="Times New Roman" w:hAnsi="Arial" w:cs="Arial"/>
          <w:b/>
          <w:bCs/>
          <w:color w:val="000000"/>
          <w:sz w:val="22"/>
          <w:szCs w:val="22"/>
          <w:lang w:val="es-ES" w:eastAsia="es-ES_tradnl"/>
        </w:rPr>
      </w:pPr>
      <w:r w:rsidRPr="000309A5">
        <w:rPr>
          <w:rFonts w:ascii="Arial" w:eastAsia="Times New Roman" w:hAnsi="Arial" w:cs="Arial"/>
          <w:b/>
          <w:bCs/>
          <w:color w:val="000000"/>
          <w:sz w:val="22"/>
          <w:szCs w:val="22"/>
          <w:lang w:val="es-ES" w:eastAsia="es-ES_tradnl"/>
        </w:rPr>
        <w:t xml:space="preserve">DECLARO bajo mi responsabilidad </w:t>
      </w:r>
      <w:r w:rsidR="00E40404">
        <w:rPr>
          <w:rFonts w:ascii="Arial" w:eastAsia="Times New Roman" w:hAnsi="Arial" w:cs="Arial"/>
          <w:b/>
          <w:bCs/>
          <w:color w:val="000000"/>
          <w:sz w:val="22"/>
          <w:szCs w:val="22"/>
          <w:lang w:val="es-ES" w:eastAsia="es-ES_tradnl"/>
        </w:rPr>
        <w:t xml:space="preserve">que </w:t>
      </w:r>
    </w:p>
    <w:p w14:paraId="2DDFC998" w14:textId="77777777" w:rsidR="006E2FDD" w:rsidRDefault="006E2FDD" w:rsidP="00A8725B">
      <w:pPr>
        <w:suppressAutoHyphens w:val="0"/>
        <w:jc w:val="center"/>
        <w:textAlignment w:val="baseline"/>
        <w:rPr>
          <w:rFonts w:ascii="Arial" w:eastAsia="Times New Roman" w:hAnsi="Arial" w:cs="Arial"/>
          <w:b/>
          <w:bCs/>
          <w:color w:val="000000"/>
          <w:sz w:val="22"/>
          <w:szCs w:val="22"/>
          <w:lang w:val="es-ES" w:eastAsia="es-ES_tradnl"/>
        </w:rPr>
      </w:pPr>
    </w:p>
    <w:p w14:paraId="34B10B75" w14:textId="2549E3F6" w:rsidR="00CC5089" w:rsidRPr="00CC5089" w:rsidRDefault="00CC222E" w:rsidP="00CC5089">
      <w:pPr>
        <w:pStyle w:val="Prrafodelista"/>
        <w:numPr>
          <w:ilvl w:val="0"/>
          <w:numId w:val="37"/>
        </w:numPr>
        <w:spacing w:line="360" w:lineRule="auto"/>
        <w:jc w:val="both"/>
        <w:rPr>
          <w:rFonts w:ascii="Arial" w:hAnsi="Arial" w:cs="Arial"/>
          <w:sz w:val="22"/>
          <w:szCs w:val="22"/>
          <w:lang w:val="es-ES"/>
        </w:rPr>
      </w:pPr>
      <w:r>
        <w:rPr>
          <w:rFonts w:ascii="Arial" w:hAnsi="Arial" w:cs="Arial"/>
          <w:sz w:val="22"/>
          <w:szCs w:val="22"/>
          <w:lang w:val="es-ES"/>
        </w:rPr>
        <w:t>C</w:t>
      </w:r>
      <w:r w:rsidR="00CC5089" w:rsidRPr="00CC5089">
        <w:rPr>
          <w:rFonts w:ascii="Arial" w:hAnsi="Arial" w:cs="Arial"/>
          <w:sz w:val="22"/>
          <w:szCs w:val="22"/>
          <w:lang w:val="es-ES"/>
        </w:rPr>
        <w:t>ono</w:t>
      </w:r>
      <w:r>
        <w:rPr>
          <w:rFonts w:ascii="Arial" w:hAnsi="Arial" w:cs="Arial"/>
          <w:sz w:val="22"/>
          <w:szCs w:val="22"/>
          <w:lang w:val="es-ES"/>
        </w:rPr>
        <w:t>zco</w:t>
      </w:r>
      <w:r w:rsidR="00CC5089" w:rsidRPr="00CC5089">
        <w:rPr>
          <w:rFonts w:ascii="Arial" w:hAnsi="Arial" w:cs="Arial"/>
          <w:sz w:val="22"/>
          <w:szCs w:val="22"/>
          <w:lang w:val="es-ES"/>
        </w:rPr>
        <w:t xml:space="preserve"> la normativa aplicable, en particular el artículo 13.3 bis de la Ley 38/2003, de 17 de noviembre, General de Subvenciones, en la que se establece que,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14:paraId="07116A6A" w14:textId="77777777" w:rsidR="00CC5089" w:rsidRPr="00CC5089" w:rsidRDefault="00CC5089" w:rsidP="00CC5089">
      <w:pPr>
        <w:pStyle w:val="Prrafodelista"/>
        <w:spacing w:line="360" w:lineRule="auto"/>
        <w:ind w:left="720"/>
        <w:jc w:val="both"/>
        <w:rPr>
          <w:rFonts w:ascii="Arial" w:hAnsi="Arial" w:cs="Arial"/>
          <w:sz w:val="22"/>
          <w:szCs w:val="22"/>
          <w:lang w:val="es-ES"/>
        </w:rPr>
      </w:pPr>
    </w:p>
    <w:p w14:paraId="422C0EFE" w14:textId="15E3AE4D" w:rsidR="00CC5089" w:rsidRPr="00CC5089" w:rsidRDefault="00CC5089" w:rsidP="00CC5089">
      <w:pPr>
        <w:pStyle w:val="Prrafodelista"/>
        <w:numPr>
          <w:ilvl w:val="0"/>
          <w:numId w:val="37"/>
        </w:numPr>
        <w:spacing w:line="360" w:lineRule="auto"/>
        <w:jc w:val="both"/>
        <w:rPr>
          <w:rFonts w:ascii="Arial" w:hAnsi="Arial" w:cs="Arial"/>
          <w:sz w:val="22"/>
          <w:szCs w:val="22"/>
          <w:lang w:val="es-ES"/>
        </w:rPr>
      </w:pPr>
      <w:r w:rsidRPr="00CC5089">
        <w:rPr>
          <w:rFonts w:ascii="Arial" w:hAnsi="Arial" w:cs="Arial"/>
          <w:sz w:val="22"/>
          <w:szCs w:val="22"/>
          <w:lang w:val="es-ES"/>
        </w:rPr>
        <w:lastRenderedPageBreak/>
        <w:t>Certifico que a fecha</w:t>
      </w:r>
      <w:r>
        <w:rPr>
          <w:rFonts w:ascii="Arial" w:hAnsi="Arial" w:cs="Arial"/>
          <w:sz w:val="22"/>
          <w:szCs w:val="22"/>
          <w:lang w:val="es-ES"/>
        </w:rPr>
        <w:t xml:space="preserve"> de la firma del presente anexo</w:t>
      </w:r>
      <w:r w:rsidRPr="00CC5089">
        <w:rPr>
          <w:rFonts w:ascii="Arial" w:hAnsi="Arial" w:cs="Arial"/>
          <w:sz w:val="22"/>
          <w:szCs w:val="22"/>
          <w:lang w:val="es-ES"/>
        </w:rPr>
        <w:t>, la entidad que represento cumple los plazos de pago que se establecen en la Ley 3/2004, de 29 de diciembre, con independencia de cualquier financiación para el cobro anticipado de la empresa proveedora.</w:t>
      </w:r>
    </w:p>
    <w:p w14:paraId="407F5845" w14:textId="77777777" w:rsidR="00CC5089" w:rsidRPr="006E2FDD" w:rsidRDefault="00CC5089" w:rsidP="00CC5089">
      <w:pPr>
        <w:pStyle w:val="Prrafodelista"/>
        <w:spacing w:line="360" w:lineRule="auto"/>
        <w:ind w:left="720"/>
        <w:jc w:val="both"/>
        <w:rPr>
          <w:rFonts w:ascii="Arial" w:hAnsi="Arial" w:cs="Arial"/>
          <w:sz w:val="22"/>
          <w:szCs w:val="22"/>
          <w:lang w:val="es-ES"/>
        </w:rPr>
      </w:pPr>
    </w:p>
    <w:p w14:paraId="0A91A9C3" w14:textId="3D4698DB" w:rsidR="00D76658" w:rsidRPr="003D6E58" w:rsidRDefault="00D76658" w:rsidP="00D76658">
      <w:pPr>
        <w:suppressAutoHyphens w:val="0"/>
        <w:textAlignment w:val="baseline"/>
        <w:rPr>
          <w:rFonts w:ascii="Arial" w:eastAsia="Times New Roman" w:hAnsi="Arial" w:cs="Arial"/>
          <w:b/>
          <w:bCs/>
          <w:color w:val="000000"/>
          <w:sz w:val="18"/>
          <w:szCs w:val="18"/>
          <w:lang w:val="es-ES" w:eastAsia="es-ES_tradnl"/>
        </w:rPr>
      </w:pPr>
    </w:p>
    <w:p w14:paraId="2D20C377" w14:textId="77777777" w:rsidR="000309A5" w:rsidRPr="000309A5" w:rsidRDefault="000309A5" w:rsidP="000309A5">
      <w:pPr>
        <w:suppressAutoHyphens w:val="0"/>
        <w:textAlignment w:val="baseline"/>
        <w:rPr>
          <w:rFonts w:ascii="Segoe UI" w:eastAsia="Times New Roman" w:hAnsi="Segoe UI" w:cs="Segoe UI"/>
          <w:color w:val="000000"/>
          <w:sz w:val="18"/>
          <w:szCs w:val="18"/>
          <w:lang w:val="es-ES" w:eastAsia="es-ES_tradnl"/>
        </w:rPr>
      </w:pPr>
      <w:r w:rsidRPr="000309A5">
        <w:rPr>
          <w:rFonts w:ascii="Arial" w:eastAsia="Times New Roman" w:hAnsi="Arial" w:cs="Arial"/>
          <w:color w:val="000000"/>
          <w:sz w:val="22"/>
          <w:szCs w:val="22"/>
          <w:lang w:val="es-ES" w:eastAsia="es-ES_tradnl"/>
        </w:rPr>
        <w:t> </w:t>
      </w:r>
    </w:p>
    <w:p w14:paraId="2EF27B92" w14:textId="77777777" w:rsidR="00D776A6" w:rsidRDefault="00D776A6" w:rsidP="00D776A6">
      <w:pPr>
        <w:spacing w:before="60"/>
        <w:jc w:val="center"/>
        <w:rPr>
          <w:rFonts w:ascii="Times New Roman" w:hAnsi="Times New Roman"/>
          <w:b/>
          <w:color w:val="FF0000"/>
          <w:sz w:val="22"/>
          <w:szCs w:val="22"/>
        </w:rPr>
      </w:pPr>
      <w:r>
        <w:rPr>
          <w:rFonts w:ascii="Times New Roman" w:hAnsi="Times New Roman"/>
          <w:b/>
          <w:sz w:val="22"/>
          <w:szCs w:val="22"/>
        </w:rPr>
        <w:t xml:space="preserve">FIRMA ELECTRÓNICA </w:t>
      </w:r>
    </w:p>
    <w:p w14:paraId="277B6CE1" w14:textId="77777777" w:rsidR="00D776A6" w:rsidRDefault="00D776A6" w:rsidP="00D776A6">
      <w:pPr>
        <w:spacing w:before="60"/>
        <w:jc w:val="center"/>
        <w:rPr>
          <w:rFonts w:ascii="Times New Roman" w:hAnsi="Times New Roman"/>
          <w:b/>
          <w:color w:val="FF0000"/>
          <w:sz w:val="22"/>
          <w:szCs w:val="22"/>
        </w:rPr>
      </w:pPr>
      <w:r>
        <w:rPr>
          <w:rFonts w:ascii="Times New Roman" w:hAnsi="Times New Roman"/>
          <w:b/>
          <w:color w:val="FF0000"/>
          <w:sz w:val="22"/>
          <w:szCs w:val="22"/>
        </w:rPr>
        <w:t xml:space="preserve">* Es imprescindible que, tras cumplimentarlo y guardarlo en formato PDF, este anexo se firme electrónicamente. Puede descargar una aplicación a tal efecto en </w:t>
      </w:r>
      <w:hyperlink r:id="rId10" w:history="1">
        <w:r>
          <w:rPr>
            <w:rStyle w:val="Hipervnculo"/>
            <w:rFonts w:ascii="Times New Roman" w:hAnsi="Times New Roman"/>
            <w:b/>
            <w:color w:val="FF0000"/>
            <w:sz w:val="22"/>
            <w:szCs w:val="22"/>
          </w:rPr>
          <w:t>https://valide.redsara.es</w:t>
        </w:r>
      </w:hyperlink>
      <w:r>
        <w:rPr>
          <w:rFonts w:ascii="Times New Roman" w:hAnsi="Times New Roman"/>
          <w:b/>
          <w:color w:val="FF0000"/>
          <w:sz w:val="22"/>
          <w:szCs w:val="22"/>
        </w:rPr>
        <w:t xml:space="preserve">, apartado </w:t>
      </w:r>
      <w:r>
        <w:rPr>
          <w:rFonts w:ascii="Times New Roman" w:hAnsi="Times New Roman"/>
          <w:b/>
          <w:i/>
          <w:color w:val="FF0000"/>
          <w:sz w:val="22"/>
          <w:szCs w:val="22"/>
        </w:rPr>
        <w:t>Realizar firma</w:t>
      </w:r>
    </w:p>
    <w:p w14:paraId="450CA93D" w14:textId="77777777" w:rsidR="00D776A6" w:rsidRDefault="00D776A6" w:rsidP="00D776A6">
      <w:pPr>
        <w:suppressAutoHyphens w:val="0"/>
        <w:textAlignment w:val="baseline"/>
        <w:rPr>
          <w:rFonts w:ascii="Segoe UI" w:eastAsia="Times New Roman" w:hAnsi="Segoe UI" w:cs="Segoe UI"/>
          <w:color w:val="000000"/>
          <w:sz w:val="18"/>
          <w:szCs w:val="18"/>
          <w:lang w:val="es-ES" w:eastAsia="es-ES_tradnl"/>
        </w:rPr>
      </w:pPr>
      <w:r>
        <w:rPr>
          <w:rFonts w:ascii="Arial" w:eastAsia="Times New Roman" w:hAnsi="Arial" w:cs="Arial"/>
          <w:color w:val="000000"/>
          <w:sz w:val="16"/>
          <w:szCs w:val="16"/>
          <w:lang w:val="es-ES" w:eastAsia="es-ES_tradnl"/>
        </w:rPr>
        <w:t> </w:t>
      </w:r>
    </w:p>
    <w:p w14:paraId="11C5572A" w14:textId="77777777" w:rsidR="00D776A6" w:rsidRDefault="00D776A6" w:rsidP="00D776A6">
      <w:pPr>
        <w:suppressAutoHyphens w:val="0"/>
        <w:spacing w:line="360" w:lineRule="auto"/>
        <w:rPr>
          <w:rFonts w:ascii="Arial" w:hAnsi="Arial" w:cs="Arial"/>
          <w:sz w:val="22"/>
          <w:szCs w:val="22"/>
          <w:lang w:val="es-ES" w:eastAsia="es-ES"/>
        </w:rPr>
      </w:pPr>
    </w:p>
    <w:p w14:paraId="1BFDD73F" w14:textId="2361BE43" w:rsidR="000309A5" w:rsidRDefault="000309A5" w:rsidP="00BD7A01">
      <w:pPr>
        <w:suppressAutoHyphens w:val="0"/>
        <w:spacing w:line="360" w:lineRule="auto"/>
        <w:jc w:val="center"/>
        <w:rPr>
          <w:rFonts w:ascii="Arial" w:hAnsi="Arial" w:cs="Arial"/>
          <w:sz w:val="22"/>
          <w:szCs w:val="22"/>
          <w:lang w:val="es-ES" w:eastAsia="es-ES"/>
        </w:rPr>
      </w:pPr>
    </w:p>
    <w:sectPr w:rsidR="000309A5" w:rsidSect="00445FC3">
      <w:head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1A70" w14:textId="77777777" w:rsidR="00310513" w:rsidRDefault="00310513" w:rsidP="0033118A">
      <w:r>
        <w:separator/>
      </w:r>
    </w:p>
  </w:endnote>
  <w:endnote w:type="continuationSeparator" w:id="0">
    <w:p w14:paraId="6506E932" w14:textId="77777777" w:rsidR="00310513" w:rsidRDefault="00310513"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19E9" w14:textId="77777777" w:rsidR="00310513" w:rsidRDefault="00310513" w:rsidP="0033118A">
      <w:r>
        <w:separator/>
      </w:r>
    </w:p>
  </w:footnote>
  <w:footnote w:type="continuationSeparator" w:id="0">
    <w:p w14:paraId="7759F31F" w14:textId="77777777" w:rsidR="00310513" w:rsidRDefault="00310513" w:rsidP="0033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C35C" w14:textId="1024CABD" w:rsidR="00BC01E8" w:rsidRDefault="0065721F">
    <w:pPr>
      <w:pStyle w:val="Encabezado"/>
    </w:pPr>
    <w:r>
      <w:rPr>
        <w:noProof/>
      </w:rPr>
      <w:drawing>
        <wp:anchor distT="0" distB="0" distL="114300" distR="114300" simplePos="0" relativeHeight="251658240" behindDoc="0" locked="0" layoutInCell="1" allowOverlap="1" wp14:anchorId="7D694210" wp14:editId="0C9DE4EF">
          <wp:simplePos x="0" y="0"/>
          <wp:positionH relativeFrom="column">
            <wp:posOffset>-480060</wp:posOffset>
          </wp:positionH>
          <wp:positionV relativeFrom="paragraph">
            <wp:posOffset>-12065</wp:posOffset>
          </wp:positionV>
          <wp:extent cx="6480810" cy="1365885"/>
          <wp:effectExtent l="0" t="0" r="0" b="0"/>
          <wp:wrapSquare wrapText="bothSides"/>
          <wp:docPr id="12223691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3658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28" w:hanging="360"/>
      </w:pPr>
      <w:rPr>
        <w:rFonts w:cs="Aria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rPr>
    </w:lvl>
  </w:abstractNum>
  <w:abstractNum w:abstractNumId="3" w15:restartNumberingAfterBreak="0">
    <w:nsid w:val="00000004"/>
    <w:multiLevelType w:val="multilevel"/>
    <w:tmpl w:val="8886DF36"/>
    <w:name w:val="WW8Num6"/>
    <w:lvl w:ilvl="0">
      <w:start w:val="1"/>
      <w:numFmt w:val="decimal"/>
      <w:lvlText w:val="%1."/>
      <w:lvlJc w:val="left"/>
      <w:pPr>
        <w:tabs>
          <w:tab w:val="num" w:pos="0"/>
        </w:tabs>
        <w:ind w:left="720" w:hanging="360"/>
      </w:pPr>
      <w:rPr>
        <w:rFonts w:ascii="Arial" w:hAnsi="Arial"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644" w:hanging="360"/>
      </w:pPr>
      <w:rPr>
        <w:rFonts w:hint="default"/>
      </w:rPr>
    </w:lvl>
  </w:abstractNum>
  <w:abstractNum w:abstractNumId="5" w15:restartNumberingAfterBreak="0">
    <w:nsid w:val="00000007"/>
    <w:multiLevelType w:val="multilevel"/>
    <w:tmpl w:val="00000007"/>
    <w:name w:val="WW8Num10"/>
    <w:lvl w:ilvl="0">
      <w:start w:val="1"/>
      <w:numFmt w:val="bullet"/>
      <w:lvlText w:val=""/>
      <w:lvlJc w:val="left"/>
      <w:pPr>
        <w:tabs>
          <w:tab w:val="num" w:pos="888"/>
        </w:tabs>
        <w:ind w:left="888" w:hanging="360"/>
      </w:pPr>
      <w:rPr>
        <w:rFonts w:ascii="Symbol" w:hAnsi="Symbol" w:cs="Symbol" w:hint="default"/>
        <w:color w:val="000000"/>
        <w:sz w:val="20"/>
        <w:lang w:val="es-ES"/>
      </w:rPr>
    </w:lvl>
    <w:lvl w:ilvl="1">
      <w:start w:val="1"/>
      <w:numFmt w:val="bullet"/>
      <w:lvlText w:val="o"/>
      <w:lvlJc w:val="left"/>
      <w:pPr>
        <w:tabs>
          <w:tab w:val="num" w:pos="1608"/>
        </w:tabs>
        <w:ind w:left="1608" w:hanging="360"/>
      </w:pPr>
      <w:rPr>
        <w:rFonts w:ascii="Courier New" w:hAnsi="Courier New" w:cs="Courier New" w:hint="default"/>
        <w:sz w:val="20"/>
      </w:rPr>
    </w:lvl>
    <w:lvl w:ilvl="2">
      <w:start w:val="1"/>
      <w:numFmt w:val="bullet"/>
      <w:lvlText w:val=""/>
      <w:lvlJc w:val="left"/>
      <w:pPr>
        <w:tabs>
          <w:tab w:val="num" w:pos="2328"/>
        </w:tabs>
        <w:ind w:left="2328" w:hanging="360"/>
      </w:pPr>
      <w:rPr>
        <w:rFonts w:ascii="Wingdings" w:hAnsi="Wingdings" w:cs="Wingdings" w:hint="default"/>
        <w:sz w:val="20"/>
      </w:rPr>
    </w:lvl>
    <w:lvl w:ilvl="3">
      <w:start w:val="1"/>
      <w:numFmt w:val="bullet"/>
      <w:lvlText w:val=""/>
      <w:lvlJc w:val="left"/>
      <w:pPr>
        <w:tabs>
          <w:tab w:val="num" w:pos="3048"/>
        </w:tabs>
        <w:ind w:left="3048" w:hanging="360"/>
      </w:pPr>
      <w:rPr>
        <w:rFonts w:ascii="Wingdings" w:hAnsi="Wingdings" w:cs="Wingdings" w:hint="default"/>
        <w:sz w:val="20"/>
      </w:rPr>
    </w:lvl>
    <w:lvl w:ilvl="4">
      <w:start w:val="1"/>
      <w:numFmt w:val="bullet"/>
      <w:lvlText w:val=""/>
      <w:lvlJc w:val="left"/>
      <w:pPr>
        <w:tabs>
          <w:tab w:val="num" w:pos="3768"/>
        </w:tabs>
        <w:ind w:left="3768" w:hanging="360"/>
      </w:pPr>
      <w:rPr>
        <w:rFonts w:ascii="Wingdings" w:hAnsi="Wingdings" w:cs="Wingdings" w:hint="default"/>
        <w:sz w:val="20"/>
      </w:rPr>
    </w:lvl>
    <w:lvl w:ilvl="5">
      <w:start w:val="1"/>
      <w:numFmt w:val="bullet"/>
      <w:lvlText w:val=""/>
      <w:lvlJc w:val="left"/>
      <w:pPr>
        <w:tabs>
          <w:tab w:val="num" w:pos="4488"/>
        </w:tabs>
        <w:ind w:left="4488" w:hanging="360"/>
      </w:pPr>
      <w:rPr>
        <w:rFonts w:ascii="Wingdings" w:hAnsi="Wingdings" w:cs="Wingdings" w:hint="default"/>
        <w:sz w:val="20"/>
      </w:rPr>
    </w:lvl>
    <w:lvl w:ilvl="6">
      <w:start w:val="1"/>
      <w:numFmt w:val="bullet"/>
      <w:lvlText w:val=""/>
      <w:lvlJc w:val="left"/>
      <w:pPr>
        <w:tabs>
          <w:tab w:val="num" w:pos="5208"/>
        </w:tabs>
        <w:ind w:left="5208" w:hanging="360"/>
      </w:pPr>
      <w:rPr>
        <w:rFonts w:ascii="Wingdings" w:hAnsi="Wingdings" w:cs="Wingdings" w:hint="default"/>
        <w:sz w:val="20"/>
      </w:rPr>
    </w:lvl>
    <w:lvl w:ilvl="7">
      <w:start w:val="1"/>
      <w:numFmt w:val="bullet"/>
      <w:lvlText w:val=""/>
      <w:lvlJc w:val="left"/>
      <w:pPr>
        <w:tabs>
          <w:tab w:val="num" w:pos="5928"/>
        </w:tabs>
        <w:ind w:left="5928" w:hanging="360"/>
      </w:pPr>
      <w:rPr>
        <w:rFonts w:ascii="Wingdings" w:hAnsi="Wingdings" w:cs="Wingdings" w:hint="default"/>
        <w:sz w:val="20"/>
      </w:rPr>
    </w:lvl>
    <w:lvl w:ilvl="8">
      <w:start w:val="1"/>
      <w:numFmt w:val="bullet"/>
      <w:lvlText w:val=""/>
      <w:lvlJc w:val="left"/>
      <w:pPr>
        <w:tabs>
          <w:tab w:val="num" w:pos="6648"/>
        </w:tabs>
        <w:ind w:left="6648" w:hanging="360"/>
      </w:pPr>
      <w:rPr>
        <w:rFonts w:ascii="Wingdings" w:hAnsi="Wingdings" w:cs="Wingdings" w:hint="default"/>
        <w:sz w:val="2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Arial" w:eastAsia="Times New Roman" w:hAnsi="Arial" w:cs="Arial" w:hint="default"/>
        <w:lang w:val="es-ES"/>
      </w:rPr>
    </w:lvl>
  </w:abstractNum>
  <w:abstractNum w:abstractNumId="7" w15:restartNumberingAfterBreak="0">
    <w:nsid w:val="0000000A"/>
    <w:multiLevelType w:val="multilevel"/>
    <w:tmpl w:val="0000000A"/>
    <w:name w:val="WW8Num13"/>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Arial"/>
        <w:lang w:val="es-ES"/>
      </w:r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720" w:hanging="360"/>
      </w:pPr>
      <w:rPr>
        <w:rFonts w:cs="Arial"/>
      </w:rPr>
    </w:lvl>
  </w:abstractNum>
  <w:abstractNum w:abstractNumId="10" w15:restartNumberingAfterBreak="0">
    <w:nsid w:val="03905F17"/>
    <w:multiLevelType w:val="hybridMultilevel"/>
    <w:tmpl w:val="72A0EE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0F00169D"/>
    <w:multiLevelType w:val="hybridMultilevel"/>
    <w:tmpl w:val="944231AA"/>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2" w15:restartNumberingAfterBreak="0">
    <w:nsid w:val="0FF60BDF"/>
    <w:multiLevelType w:val="hybridMultilevel"/>
    <w:tmpl w:val="410AAD86"/>
    <w:lvl w:ilvl="0" w:tplc="B1582BB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DD2341"/>
    <w:multiLevelType w:val="hybridMultilevel"/>
    <w:tmpl w:val="63A4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3CF2422"/>
    <w:multiLevelType w:val="hybridMultilevel"/>
    <w:tmpl w:val="0E8E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3925D7"/>
    <w:multiLevelType w:val="hybridMultilevel"/>
    <w:tmpl w:val="9516E8C0"/>
    <w:lvl w:ilvl="0" w:tplc="208E5D58">
      <w:start w:val="1"/>
      <w:numFmt w:val="lowerLetter"/>
      <w:lvlText w:val="%1)"/>
      <w:lvlJc w:val="left"/>
      <w:pPr>
        <w:ind w:left="1068" w:hanging="360"/>
      </w:pPr>
      <w:rPr>
        <w:rFonts w:ascii="Arial" w:hAnsi="Arial" w:cs="Aria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80522A9"/>
    <w:multiLevelType w:val="hybridMultilevel"/>
    <w:tmpl w:val="EF0895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1A403CA8"/>
    <w:multiLevelType w:val="hybridMultilevel"/>
    <w:tmpl w:val="65247E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B0950D0"/>
    <w:multiLevelType w:val="multilevel"/>
    <w:tmpl w:val="0000000A"/>
    <w:lvl w:ilvl="0">
      <w:start w:val="1"/>
      <w:numFmt w:val="decimal"/>
      <w:lvlText w:val="%1."/>
      <w:lvlJc w:val="left"/>
      <w:pPr>
        <w:tabs>
          <w:tab w:val="num" w:pos="644"/>
        </w:tabs>
        <w:ind w:left="644" w:hanging="360"/>
      </w:pPr>
      <w:rPr>
        <w:rFonts w:ascii="Arial" w:hAnsi="Arial" w:cs="Arial"/>
        <w:lang w:val="es-E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F9C4AD8"/>
    <w:multiLevelType w:val="hybridMultilevel"/>
    <w:tmpl w:val="1B3C1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82F4B7C"/>
    <w:multiLevelType w:val="hybridMultilevel"/>
    <w:tmpl w:val="199CF42A"/>
    <w:lvl w:ilvl="0" w:tplc="3F20016E">
      <w:start w:val="1"/>
      <w:numFmt w:val="decimal"/>
      <w:lvlText w:val="%1."/>
      <w:lvlJc w:val="left"/>
      <w:pPr>
        <w:ind w:left="432" w:hanging="360"/>
      </w:pPr>
      <w:rPr>
        <w:rFonts w:eastAsia="Arial"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1" w15:restartNumberingAfterBreak="0">
    <w:nsid w:val="2B021E21"/>
    <w:multiLevelType w:val="hybridMultilevel"/>
    <w:tmpl w:val="F6387990"/>
    <w:lvl w:ilvl="0" w:tplc="AA4493A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2BAD4883"/>
    <w:multiLevelType w:val="hybridMultilevel"/>
    <w:tmpl w:val="CB645222"/>
    <w:lvl w:ilvl="0" w:tplc="2AD0E456">
      <w:start w:val="2"/>
      <w:numFmt w:val="bullet"/>
      <w:lvlText w:val="-"/>
      <w:lvlJc w:val="left"/>
      <w:pPr>
        <w:ind w:left="1815" w:hanging="360"/>
      </w:pPr>
      <w:rPr>
        <w:rFonts w:ascii="Arial" w:eastAsia="MS Mincho" w:hAnsi="Arial" w:cs="Aria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3" w15:restartNumberingAfterBreak="0">
    <w:nsid w:val="2F742578"/>
    <w:multiLevelType w:val="hybridMultilevel"/>
    <w:tmpl w:val="4F42F3A8"/>
    <w:lvl w:ilvl="0" w:tplc="1E3AED12">
      <w:start w:val="3"/>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2C787C"/>
    <w:multiLevelType w:val="hybridMultilevel"/>
    <w:tmpl w:val="08DAFF5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5" w15:restartNumberingAfterBreak="0">
    <w:nsid w:val="35B7779C"/>
    <w:multiLevelType w:val="hybridMultilevel"/>
    <w:tmpl w:val="2D9400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B1B3E36"/>
    <w:multiLevelType w:val="hybridMultilevel"/>
    <w:tmpl w:val="630672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D761929"/>
    <w:multiLevelType w:val="hybridMultilevel"/>
    <w:tmpl w:val="EE66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4614E5"/>
    <w:multiLevelType w:val="hybridMultilevel"/>
    <w:tmpl w:val="7BC8258C"/>
    <w:lvl w:ilvl="0" w:tplc="208E5D58">
      <w:start w:val="1"/>
      <w:numFmt w:val="lowerLetter"/>
      <w:lvlText w:val="%1)"/>
      <w:lvlJc w:val="left"/>
      <w:pPr>
        <w:ind w:left="1068" w:hanging="360"/>
      </w:pPr>
      <w:rPr>
        <w:rFonts w:ascii="Arial" w:hAnsi="Arial" w:cs="Aria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528E6849"/>
    <w:multiLevelType w:val="hybridMultilevel"/>
    <w:tmpl w:val="BC406C0A"/>
    <w:lvl w:ilvl="0" w:tplc="C24C62D4">
      <w:start w:val="2"/>
      <w:numFmt w:val="bullet"/>
      <w:lvlText w:val="-"/>
      <w:lvlJc w:val="left"/>
      <w:pPr>
        <w:ind w:left="465" w:hanging="360"/>
      </w:pPr>
      <w:rPr>
        <w:rFonts w:ascii="Arial" w:eastAsia="Times New Roman" w:hAnsi="Arial" w:cs="Arial" w:hint="default"/>
        <w:color w:val="00000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30" w15:restartNumberingAfterBreak="0">
    <w:nsid w:val="55CA704D"/>
    <w:multiLevelType w:val="hybridMultilevel"/>
    <w:tmpl w:val="322E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2D49D1"/>
    <w:multiLevelType w:val="hybridMultilevel"/>
    <w:tmpl w:val="9DA0AFC4"/>
    <w:lvl w:ilvl="0" w:tplc="0902D7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D1C475B"/>
    <w:multiLevelType w:val="hybridMultilevel"/>
    <w:tmpl w:val="6CD0F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EB807AF"/>
    <w:multiLevelType w:val="hybridMultilevel"/>
    <w:tmpl w:val="EAD6A10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62AA5CF3"/>
    <w:multiLevelType w:val="hybridMultilevel"/>
    <w:tmpl w:val="63620D72"/>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15:restartNumberingAfterBreak="0">
    <w:nsid w:val="70942EC5"/>
    <w:multiLevelType w:val="hybridMultilevel"/>
    <w:tmpl w:val="E7E0102C"/>
    <w:lvl w:ilvl="0" w:tplc="D292E33C">
      <w:start w:val="1"/>
      <w:numFmt w:val="decimal"/>
      <w:lvlText w:val="%1."/>
      <w:lvlJc w:val="left"/>
      <w:pPr>
        <w:ind w:left="720" w:hanging="360"/>
      </w:pPr>
    </w:lvl>
    <w:lvl w:ilvl="1" w:tplc="1A1E4A70">
      <w:start w:val="1"/>
      <w:numFmt w:val="lowerLetter"/>
      <w:lvlText w:val="%2."/>
      <w:lvlJc w:val="left"/>
      <w:pPr>
        <w:ind w:left="1440" w:hanging="360"/>
      </w:pPr>
    </w:lvl>
    <w:lvl w:ilvl="2" w:tplc="F78AFE12">
      <w:start w:val="1"/>
      <w:numFmt w:val="lowerRoman"/>
      <w:lvlText w:val="%3."/>
      <w:lvlJc w:val="right"/>
      <w:pPr>
        <w:ind w:left="2160" w:hanging="180"/>
      </w:pPr>
    </w:lvl>
    <w:lvl w:ilvl="3" w:tplc="8F00563C">
      <w:start w:val="1"/>
      <w:numFmt w:val="decimal"/>
      <w:lvlText w:val="%4."/>
      <w:lvlJc w:val="left"/>
      <w:pPr>
        <w:ind w:left="2880" w:hanging="360"/>
      </w:pPr>
    </w:lvl>
    <w:lvl w:ilvl="4" w:tplc="A56A7366">
      <w:start w:val="1"/>
      <w:numFmt w:val="lowerLetter"/>
      <w:lvlText w:val="%5."/>
      <w:lvlJc w:val="left"/>
      <w:pPr>
        <w:ind w:left="3600" w:hanging="360"/>
      </w:pPr>
    </w:lvl>
    <w:lvl w:ilvl="5" w:tplc="77A2E1EE">
      <w:start w:val="1"/>
      <w:numFmt w:val="lowerRoman"/>
      <w:lvlText w:val="%6."/>
      <w:lvlJc w:val="right"/>
      <w:pPr>
        <w:ind w:left="4320" w:hanging="180"/>
      </w:pPr>
    </w:lvl>
    <w:lvl w:ilvl="6" w:tplc="0276A45A">
      <w:start w:val="1"/>
      <w:numFmt w:val="decimal"/>
      <w:lvlText w:val="%7."/>
      <w:lvlJc w:val="left"/>
      <w:pPr>
        <w:ind w:left="5040" w:hanging="360"/>
      </w:pPr>
    </w:lvl>
    <w:lvl w:ilvl="7" w:tplc="B142B456">
      <w:start w:val="1"/>
      <w:numFmt w:val="lowerLetter"/>
      <w:lvlText w:val="%8."/>
      <w:lvlJc w:val="left"/>
      <w:pPr>
        <w:ind w:left="5760" w:hanging="360"/>
      </w:pPr>
    </w:lvl>
    <w:lvl w:ilvl="8" w:tplc="E93C479A">
      <w:start w:val="1"/>
      <w:numFmt w:val="lowerRoman"/>
      <w:lvlText w:val="%9."/>
      <w:lvlJc w:val="right"/>
      <w:pPr>
        <w:ind w:left="6480" w:hanging="180"/>
      </w:pPr>
    </w:lvl>
  </w:abstractNum>
  <w:abstractNum w:abstractNumId="36" w15:restartNumberingAfterBreak="0">
    <w:nsid w:val="78256E9F"/>
    <w:multiLevelType w:val="hybridMultilevel"/>
    <w:tmpl w:val="24308BDE"/>
    <w:lvl w:ilvl="0" w:tplc="471676BE">
      <w:start w:val="1"/>
      <w:numFmt w:val="decimal"/>
      <w:lvlText w:val="%1)"/>
      <w:lvlJc w:val="left"/>
      <w:pPr>
        <w:ind w:left="720" w:hanging="360"/>
      </w:pPr>
    </w:lvl>
    <w:lvl w:ilvl="1" w:tplc="C0C6E898">
      <w:start w:val="1"/>
      <w:numFmt w:val="lowerLetter"/>
      <w:lvlText w:val="%2."/>
      <w:lvlJc w:val="left"/>
      <w:pPr>
        <w:ind w:left="1440" w:hanging="360"/>
      </w:pPr>
    </w:lvl>
    <w:lvl w:ilvl="2" w:tplc="D2E2E392">
      <w:start w:val="1"/>
      <w:numFmt w:val="lowerRoman"/>
      <w:lvlText w:val="%3."/>
      <w:lvlJc w:val="right"/>
      <w:pPr>
        <w:ind w:left="2160" w:hanging="180"/>
      </w:pPr>
    </w:lvl>
    <w:lvl w:ilvl="3" w:tplc="10CCA822">
      <w:start w:val="1"/>
      <w:numFmt w:val="decimal"/>
      <w:lvlText w:val="%4."/>
      <w:lvlJc w:val="left"/>
      <w:pPr>
        <w:ind w:left="2880" w:hanging="360"/>
      </w:pPr>
    </w:lvl>
    <w:lvl w:ilvl="4" w:tplc="BCD4A594">
      <w:start w:val="1"/>
      <w:numFmt w:val="lowerLetter"/>
      <w:lvlText w:val="%5."/>
      <w:lvlJc w:val="left"/>
      <w:pPr>
        <w:ind w:left="3600" w:hanging="360"/>
      </w:pPr>
    </w:lvl>
    <w:lvl w:ilvl="5" w:tplc="AEA43FA8">
      <w:start w:val="1"/>
      <w:numFmt w:val="lowerRoman"/>
      <w:lvlText w:val="%6."/>
      <w:lvlJc w:val="right"/>
      <w:pPr>
        <w:ind w:left="4320" w:hanging="180"/>
      </w:pPr>
    </w:lvl>
    <w:lvl w:ilvl="6" w:tplc="76F40B76">
      <w:start w:val="1"/>
      <w:numFmt w:val="decimal"/>
      <w:lvlText w:val="%7."/>
      <w:lvlJc w:val="left"/>
      <w:pPr>
        <w:ind w:left="5040" w:hanging="360"/>
      </w:pPr>
    </w:lvl>
    <w:lvl w:ilvl="7" w:tplc="F1F4D338">
      <w:start w:val="1"/>
      <w:numFmt w:val="lowerLetter"/>
      <w:lvlText w:val="%8."/>
      <w:lvlJc w:val="left"/>
      <w:pPr>
        <w:ind w:left="5760" w:hanging="360"/>
      </w:pPr>
    </w:lvl>
    <w:lvl w:ilvl="8" w:tplc="BB4E39A6">
      <w:start w:val="1"/>
      <w:numFmt w:val="lowerRoman"/>
      <w:lvlText w:val="%9."/>
      <w:lvlJc w:val="right"/>
      <w:pPr>
        <w:ind w:left="6480" w:hanging="180"/>
      </w:pPr>
    </w:lvl>
  </w:abstractNum>
  <w:num w:numId="1" w16cid:durableId="275259634">
    <w:abstractNumId w:val="36"/>
  </w:num>
  <w:num w:numId="2" w16cid:durableId="1502238477">
    <w:abstractNumId w:val="35"/>
  </w:num>
  <w:num w:numId="3" w16cid:durableId="600453668">
    <w:abstractNumId w:val="0"/>
  </w:num>
  <w:num w:numId="4" w16cid:durableId="1600914943">
    <w:abstractNumId w:val="1"/>
  </w:num>
  <w:num w:numId="5" w16cid:durableId="1856262345">
    <w:abstractNumId w:val="2"/>
  </w:num>
  <w:num w:numId="6" w16cid:durableId="225797977">
    <w:abstractNumId w:val="3"/>
  </w:num>
  <w:num w:numId="7" w16cid:durableId="764494268">
    <w:abstractNumId w:val="4"/>
  </w:num>
  <w:num w:numId="8" w16cid:durableId="2066440400">
    <w:abstractNumId w:val="5"/>
  </w:num>
  <w:num w:numId="9" w16cid:durableId="1410537173">
    <w:abstractNumId w:val="6"/>
  </w:num>
  <w:num w:numId="10" w16cid:durableId="201133690">
    <w:abstractNumId w:val="7"/>
  </w:num>
  <w:num w:numId="11" w16cid:durableId="2035379185">
    <w:abstractNumId w:val="8"/>
  </w:num>
  <w:num w:numId="12" w16cid:durableId="1383939759">
    <w:abstractNumId w:val="9"/>
  </w:num>
  <w:num w:numId="13" w16cid:durableId="1219170763">
    <w:abstractNumId w:val="15"/>
  </w:num>
  <w:num w:numId="14" w16cid:durableId="1907492030">
    <w:abstractNumId w:val="20"/>
  </w:num>
  <w:num w:numId="15" w16cid:durableId="1870490215">
    <w:abstractNumId w:val="21"/>
  </w:num>
  <w:num w:numId="16" w16cid:durableId="946424950">
    <w:abstractNumId w:val="18"/>
  </w:num>
  <w:num w:numId="17" w16cid:durableId="1114905090">
    <w:abstractNumId w:val="31"/>
  </w:num>
  <w:num w:numId="18" w16cid:durableId="109974332">
    <w:abstractNumId w:val="25"/>
  </w:num>
  <w:num w:numId="19" w16cid:durableId="423771443">
    <w:abstractNumId w:val="22"/>
  </w:num>
  <w:num w:numId="20" w16cid:durableId="602419375">
    <w:abstractNumId w:val="32"/>
  </w:num>
  <w:num w:numId="21" w16cid:durableId="203711969">
    <w:abstractNumId w:val="12"/>
  </w:num>
  <w:num w:numId="22" w16cid:durableId="1271427916">
    <w:abstractNumId w:val="30"/>
  </w:num>
  <w:num w:numId="23" w16cid:durableId="1612318755">
    <w:abstractNumId w:val="14"/>
  </w:num>
  <w:num w:numId="24" w16cid:durableId="1592620433">
    <w:abstractNumId w:val="11"/>
  </w:num>
  <w:num w:numId="25" w16cid:durableId="1793355289">
    <w:abstractNumId w:val="13"/>
  </w:num>
  <w:num w:numId="26" w16cid:durableId="1520503334">
    <w:abstractNumId w:val="27"/>
  </w:num>
  <w:num w:numId="27" w16cid:durableId="1595236766">
    <w:abstractNumId w:val="16"/>
  </w:num>
  <w:num w:numId="28" w16cid:durableId="1101339946">
    <w:abstractNumId w:val="24"/>
  </w:num>
  <w:num w:numId="29" w16cid:durableId="581794414">
    <w:abstractNumId w:val="29"/>
  </w:num>
  <w:num w:numId="30" w16cid:durableId="403799200">
    <w:abstractNumId w:val="28"/>
  </w:num>
  <w:num w:numId="31" w16cid:durableId="1947078880">
    <w:abstractNumId w:val="34"/>
  </w:num>
  <w:num w:numId="32" w16cid:durableId="909122302">
    <w:abstractNumId w:val="26"/>
  </w:num>
  <w:num w:numId="33" w16cid:durableId="1947686860">
    <w:abstractNumId w:val="33"/>
  </w:num>
  <w:num w:numId="34" w16cid:durableId="1512914605">
    <w:abstractNumId w:val="10"/>
  </w:num>
  <w:num w:numId="35" w16cid:durableId="1706440765">
    <w:abstractNumId w:val="17"/>
  </w:num>
  <w:num w:numId="36" w16cid:durableId="1199511434">
    <w:abstractNumId w:val="19"/>
  </w:num>
  <w:num w:numId="37" w16cid:durableId="6018407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23"/>
    <w:rsid w:val="000309A5"/>
    <w:rsid w:val="00040499"/>
    <w:rsid w:val="00041441"/>
    <w:rsid w:val="00044D0E"/>
    <w:rsid w:val="00045CAE"/>
    <w:rsid w:val="00047D79"/>
    <w:rsid w:val="0005214F"/>
    <w:rsid w:val="00075059"/>
    <w:rsid w:val="000A351A"/>
    <w:rsid w:val="000A6CBE"/>
    <w:rsid w:val="000B2795"/>
    <w:rsid w:val="000B4103"/>
    <w:rsid w:val="000D6676"/>
    <w:rsid w:val="000E3D94"/>
    <w:rsid w:val="000F0AB9"/>
    <w:rsid w:val="00104418"/>
    <w:rsid w:val="00111AB3"/>
    <w:rsid w:val="00127977"/>
    <w:rsid w:val="0013104E"/>
    <w:rsid w:val="001348F3"/>
    <w:rsid w:val="001353E8"/>
    <w:rsid w:val="00150FE4"/>
    <w:rsid w:val="00160379"/>
    <w:rsid w:val="00167CC3"/>
    <w:rsid w:val="00173F99"/>
    <w:rsid w:val="0019746C"/>
    <w:rsid w:val="001E55D9"/>
    <w:rsid w:val="001E5F0B"/>
    <w:rsid w:val="001F6198"/>
    <w:rsid w:val="0020548E"/>
    <w:rsid w:val="00233F21"/>
    <w:rsid w:val="00235B81"/>
    <w:rsid w:val="0023784F"/>
    <w:rsid w:val="0024105A"/>
    <w:rsid w:val="00244494"/>
    <w:rsid w:val="00245B1F"/>
    <w:rsid w:val="00257DDE"/>
    <w:rsid w:val="0026116B"/>
    <w:rsid w:val="00267F58"/>
    <w:rsid w:val="0027271B"/>
    <w:rsid w:val="00277673"/>
    <w:rsid w:val="00285055"/>
    <w:rsid w:val="002B6428"/>
    <w:rsid w:val="00302412"/>
    <w:rsid w:val="003077EF"/>
    <w:rsid w:val="00310513"/>
    <w:rsid w:val="0033118A"/>
    <w:rsid w:val="00345C4C"/>
    <w:rsid w:val="00347D45"/>
    <w:rsid w:val="003554C1"/>
    <w:rsid w:val="003569F6"/>
    <w:rsid w:val="0036389A"/>
    <w:rsid w:val="0037507A"/>
    <w:rsid w:val="0037554E"/>
    <w:rsid w:val="00376A89"/>
    <w:rsid w:val="0038065B"/>
    <w:rsid w:val="00385644"/>
    <w:rsid w:val="003A2628"/>
    <w:rsid w:val="003A3588"/>
    <w:rsid w:val="003C26F0"/>
    <w:rsid w:val="003C4167"/>
    <w:rsid w:val="003D2476"/>
    <w:rsid w:val="003D5F2C"/>
    <w:rsid w:val="003D6E58"/>
    <w:rsid w:val="00401035"/>
    <w:rsid w:val="00406206"/>
    <w:rsid w:val="00445FC3"/>
    <w:rsid w:val="0047372A"/>
    <w:rsid w:val="00492CBB"/>
    <w:rsid w:val="004A24CA"/>
    <w:rsid w:val="004A4173"/>
    <w:rsid w:val="004A7FE7"/>
    <w:rsid w:val="004E2655"/>
    <w:rsid w:val="004E7DEE"/>
    <w:rsid w:val="00502BA6"/>
    <w:rsid w:val="00513B22"/>
    <w:rsid w:val="005271AF"/>
    <w:rsid w:val="00533F49"/>
    <w:rsid w:val="00546BB5"/>
    <w:rsid w:val="0054748A"/>
    <w:rsid w:val="00550058"/>
    <w:rsid w:val="00550E9D"/>
    <w:rsid w:val="00552532"/>
    <w:rsid w:val="005545BA"/>
    <w:rsid w:val="00562BED"/>
    <w:rsid w:val="005828AF"/>
    <w:rsid w:val="005908AA"/>
    <w:rsid w:val="00590D79"/>
    <w:rsid w:val="005939BB"/>
    <w:rsid w:val="005B289A"/>
    <w:rsid w:val="005B3989"/>
    <w:rsid w:val="005C64A5"/>
    <w:rsid w:val="005E6795"/>
    <w:rsid w:val="005E7923"/>
    <w:rsid w:val="005F69A1"/>
    <w:rsid w:val="006007F1"/>
    <w:rsid w:val="00603836"/>
    <w:rsid w:val="00615569"/>
    <w:rsid w:val="00616706"/>
    <w:rsid w:val="0062433A"/>
    <w:rsid w:val="0064745F"/>
    <w:rsid w:val="00656516"/>
    <w:rsid w:val="0065721F"/>
    <w:rsid w:val="0067180D"/>
    <w:rsid w:val="00672C34"/>
    <w:rsid w:val="00681F44"/>
    <w:rsid w:val="006939BC"/>
    <w:rsid w:val="006A45E9"/>
    <w:rsid w:val="006B7236"/>
    <w:rsid w:val="006E2FDD"/>
    <w:rsid w:val="006E3224"/>
    <w:rsid w:val="00703E96"/>
    <w:rsid w:val="0071238A"/>
    <w:rsid w:val="00720EDF"/>
    <w:rsid w:val="00726B0F"/>
    <w:rsid w:val="00730B92"/>
    <w:rsid w:val="0074348D"/>
    <w:rsid w:val="00752411"/>
    <w:rsid w:val="00761A1B"/>
    <w:rsid w:val="00774B7F"/>
    <w:rsid w:val="007C3D84"/>
    <w:rsid w:val="007C5FCB"/>
    <w:rsid w:val="007D23EB"/>
    <w:rsid w:val="007F2C3C"/>
    <w:rsid w:val="00805E6D"/>
    <w:rsid w:val="008218A2"/>
    <w:rsid w:val="00841316"/>
    <w:rsid w:val="008414F5"/>
    <w:rsid w:val="00841B8F"/>
    <w:rsid w:val="00870BAC"/>
    <w:rsid w:val="00882845"/>
    <w:rsid w:val="00896021"/>
    <w:rsid w:val="008A67BA"/>
    <w:rsid w:val="008B4364"/>
    <w:rsid w:val="008B55BB"/>
    <w:rsid w:val="008E3810"/>
    <w:rsid w:val="00903154"/>
    <w:rsid w:val="009064DD"/>
    <w:rsid w:val="00941523"/>
    <w:rsid w:val="0097197B"/>
    <w:rsid w:val="0097333A"/>
    <w:rsid w:val="009841CF"/>
    <w:rsid w:val="009948C0"/>
    <w:rsid w:val="009C1B23"/>
    <w:rsid w:val="009E602A"/>
    <w:rsid w:val="00A01377"/>
    <w:rsid w:val="00A255D3"/>
    <w:rsid w:val="00A441B7"/>
    <w:rsid w:val="00A53F6C"/>
    <w:rsid w:val="00A562D0"/>
    <w:rsid w:val="00A65056"/>
    <w:rsid w:val="00A810E8"/>
    <w:rsid w:val="00A8361C"/>
    <w:rsid w:val="00A8725B"/>
    <w:rsid w:val="00AA4933"/>
    <w:rsid w:val="00AB06E3"/>
    <w:rsid w:val="00AB0991"/>
    <w:rsid w:val="00AD4248"/>
    <w:rsid w:val="00B014F0"/>
    <w:rsid w:val="00B029A0"/>
    <w:rsid w:val="00B85987"/>
    <w:rsid w:val="00B8635C"/>
    <w:rsid w:val="00B86F88"/>
    <w:rsid w:val="00B94F21"/>
    <w:rsid w:val="00B9557A"/>
    <w:rsid w:val="00BC01E8"/>
    <w:rsid w:val="00BD7A01"/>
    <w:rsid w:val="00BE249A"/>
    <w:rsid w:val="00BF2140"/>
    <w:rsid w:val="00C031B5"/>
    <w:rsid w:val="00C23FEE"/>
    <w:rsid w:val="00C262BB"/>
    <w:rsid w:val="00C322B1"/>
    <w:rsid w:val="00C44004"/>
    <w:rsid w:val="00C60AF8"/>
    <w:rsid w:val="00C62153"/>
    <w:rsid w:val="00C63761"/>
    <w:rsid w:val="00C7725C"/>
    <w:rsid w:val="00C77812"/>
    <w:rsid w:val="00C7783A"/>
    <w:rsid w:val="00C95D2D"/>
    <w:rsid w:val="00CA7434"/>
    <w:rsid w:val="00CC222E"/>
    <w:rsid w:val="00CC5089"/>
    <w:rsid w:val="00CD2F15"/>
    <w:rsid w:val="00CE07D8"/>
    <w:rsid w:val="00CF6202"/>
    <w:rsid w:val="00D0196C"/>
    <w:rsid w:val="00D37055"/>
    <w:rsid w:val="00D4002E"/>
    <w:rsid w:val="00D466A9"/>
    <w:rsid w:val="00D65FF1"/>
    <w:rsid w:val="00D76658"/>
    <w:rsid w:val="00D776A6"/>
    <w:rsid w:val="00D80413"/>
    <w:rsid w:val="00DB6ACA"/>
    <w:rsid w:val="00E40404"/>
    <w:rsid w:val="00E42BD1"/>
    <w:rsid w:val="00E73ACE"/>
    <w:rsid w:val="00E842A7"/>
    <w:rsid w:val="00E87920"/>
    <w:rsid w:val="00E93396"/>
    <w:rsid w:val="00E9660A"/>
    <w:rsid w:val="00EA4B57"/>
    <w:rsid w:val="00EB234A"/>
    <w:rsid w:val="00EC65DC"/>
    <w:rsid w:val="00EC78AE"/>
    <w:rsid w:val="00EE27EA"/>
    <w:rsid w:val="00EE5238"/>
    <w:rsid w:val="00EE59B7"/>
    <w:rsid w:val="00EF29C4"/>
    <w:rsid w:val="00EF666E"/>
    <w:rsid w:val="00F051CE"/>
    <w:rsid w:val="00F05EAA"/>
    <w:rsid w:val="00F11C74"/>
    <w:rsid w:val="00F20E3B"/>
    <w:rsid w:val="00F217D2"/>
    <w:rsid w:val="00F34EDA"/>
    <w:rsid w:val="00F56D4A"/>
    <w:rsid w:val="00F57B54"/>
    <w:rsid w:val="00F64701"/>
    <w:rsid w:val="00F900BB"/>
    <w:rsid w:val="00F9515E"/>
    <w:rsid w:val="00FA0E7D"/>
    <w:rsid w:val="00FA77AF"/>
    <w:rsid w:val="00FC4428"/>
    <w:rsid w:val="00FD49DA"/>
    <w:rsid w:val="00FD6E68"/>
    <w:rsid w:val="00FD6EB5"/>
    <w:rsid w:val="00FE384F"/>
    <w:rsid w:val="00FF4D87"/>
    <w:rsid w:val="04C61BE8"/>
    <w:rsid w:val="0661EC49"/>
    <w:rsid w:val="08C1401D"/>
    <w:rsid w:val="093D24BD"/>
    <w:rsid w:val="0E574D45"/>
    <w:rsid w:val="10F0DC2C"/>
    <w:rsid w:val="12133962"/>
    <w:rsid w:val="1743CCB7"/>
    <w:rsid w:val="187C21F2"/>
    <w:rsid w:val="1C261BCC"/>
    <w:rsid w:val="20E06492"/>
    <w:rsid w:val="24180554"/>
    <w:rsid w:val="2E84A494"/>
    <w:rsid w:val="37DE4319"/>
    <w:rsid w:val="38D93046"/>
    <w:rsid w:val="3BD5F1B3"/>
    <w:rsid w:val="3CB03816"/>
    <w:rsid w:val="3D4D4AE6"/>
    <w:rsid w:val="406C8C3E"/>
    <w:rsid w:val="42549937"/>
    <w:rsid w:val="492F2AF9"/>
    <w:rsid w:val="498626A7"/>
    <w:rsid w:val="50AEE341"/>
    <w:rsid w:val="52B4F4CA"/>
    <w:rsid w:val="53A1286D"/>
    <w:rsid w:val="63769B5E"/>
    <w:rsid w:val="65C1B70A"/>
    <w:rsid w:val="662DB72E"/>
    <w:rsid w:val="6813B2B5"/>
    <w:rsid w:val="68F2FED8"/>
    <w:rsid w:val="71307EB6"/>
    <w:rsid w:val="71DD24D8"/>
    <w:rsid w:val="74BA4288"/>
    <w:rsid w:val="758B99B3"/>
    <w:rsid w:val="75C4C08E"/>
    <w:rsid w:val="767293C3"/>
    <w:rsid w:val="7AAB1A21"/>
    <w:rsid w:val="7E56D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5773"/>
  <w15:docId w15:val="{8F77611B-5225-447D-8F5D-46A9603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3"/>
    <w:pPr>
      <w:suppressAutoHyphens/>
      <w:spacing w:after="0" w:line="240" w:lineRule="auto"/>
    </w:pPr>
    <w:rPr>
      <w:rFonts w:ascii="Cambria" w:eastAsia="MS Mincho" w:hAnsi="Cambria" w:cs="Times New Roman"/>
      <w:sz w:val="24"/>
      <w:szCs w:val="24"/>
      <w:lang w:val="es-ES_tradnl" w:eastAsia="zh-CN"/>
    </w:rPr>
  </w:style>
  <w:style w:type="paragraph" w:styleId="Ttulo1">
    <w:name w:val="heading 1"/>
    <w:basedOn w:val="Normal"/>
    <w:next w:val="Normal"/>
    <w:link w:val="Ttulo1Car"/>
    <w:qFormat/>
    <w:rsid w:val="00941523"/>
    <w:pPr>
      <w:keepNext/>
      <w:numPr>
        <w:numId w:val="3"/>
      </w:numPr>
      <w:spacing w:before="240" w:after="60"/>
      <w:outlineLvl w:val="0"/>
    </w:pPr>
    <w:rPr>
      <w:rFonts w:eastAsia="Times New Roman"/>
      <w:b/>
      <w:bCs/>
      <w:kern w:val="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41523"/>
    <w:rPr>
      <w:rFonts w:ascii="Cambria" w:eastAsia="Times New Roman" w:hAnsi="Cambria" w:cs="Times New Roman"/>
      <w:b/>
      <w:bCs/>
      <w:kern w:val="1"/>
      <w:sz w:val="32"/>
      <w:szCs w:val="32"/>
      <w:lang w:val="es-ES_tradnl" w:eastAsia="zh-CN"/>
    </w:rPr>
  </w:style>
  <w:style w:type="character" w:styleId="Hipervnculo">
    <w:name w:val="Hyperlink"/>
    <w:rsid w:val="00941523"/>
    <w:rPr>
      <w:color w:val="0000FF"/>
      <w:u w:val="single"/>
    </w:rPr>
  </w:style>
  <w:style w:type="character" w:customStyle="1" w:styleId="Refdecomentario1">
    <w:name w:val="Ref. de comentario1"/>
    <w:rsid w:val="00941523"/>
    <w:rPr>
      <w:sz w:val="16"/>
      <w:szCs w:val="16"/>
    </w:rPr>
  </w:style>
  <w:style w:type="paragraph" w:customStyle="1" w:styleId="Pa7">
    <w:name w:val="Pa7"/>
    <w:basedOn w:val="Normal"/>
    <w:next w:val="Normal"/>
    <w:rsid w:val="00941523"/>
    <w:pPr>
      <w:autoSpaceDE w:val="0"/>
      <w:spacing w:line="221" w:lineRule="atLeast"/>
    </w:pPr>
    <w:rPr>
      <w:rFonts w:ascii="Arial" w:eastAsia="Times New Roman" w:hAnsi="Arial" w:cs="Arial"/>
      <w:lang w:val="es-ES"/>
    </w:rPr>
  </w:style>
  <w:style w:type="paragraph" w:customStyle="1" w:styleId="Default">
    <w:name w:val="Default"/>
    <w:rsid w:val="00941523"/>
    <w:pPr>
      <w:suppressAutoHyphens/>
      <w:autoSpaceDE w:val="0"/>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uiPriority w:val="1"/>
    <w:qFormat/>
    <w:rsid w:val="00941523"/>
    <w:pPr>
      <w:ind w:left="708"/>
    </w:pPr>
  </w:style>
  <w:style w:type="paragraph" w:styleId="NormalWeb">
    <w:name w:val="Normal (Web)"/>
    <w:basedOn w:val="Normal"/>
    <w:uiPriority w:val="99"/>
    <w:rsid w:val="00941523"/>
    <w:pPr>
      <w:spacing w:before="280" w:after="280"/>
    </w:pPr>
    <w:rPr>
      <w:rFonts w:ascii="Times New Roman" w:eastAsia="Times New Roman" w:hAnsi="Times New Roman"/>
      <w:lang w:val="es-ES"/>
    </w:rPr>
  </w:style>
  <w:style w:type="paragraph" w:customStyle="1" w:styleId="justificado">
    <w:name w:val="justificado"/>
    <w:basedOn w:val="Normal"/>
    <w:rsid w:val="00941523"/>
    <w:pPr>
      <w:spacing w:before="280" w:after="280"/>
    </w:pPr>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0750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059"/>
    <w:rPr>
      <w:rFonts w:ascii="Tahoma" w:eastAsia="MS Mincho" w:hAnsi="Tahoma" w:cs="Tahoma"/>
      <w:sz w:val="16"/>
      <w:szCs w:val="16"/>
      <w:lang w:val="es-ES_tradnl" w:eastAsia="zh-CN"/>
    </w:rPr>
  </w:style>
  <w:style w:type="character" w:styleId="Mencinsinresolver">
    <w:name w:val="Unresolved Mention"/>
    <w:basedOn w:val="Fuentedeprrafopredeter"/>
    <w:uiPriority w:val="99"/>
    <w:semiHidden/>
    <w:unhideWhenUsed/>
    <w:rsid w:val="00E42BD1"/>
    <w:rPr>
      <w:color w:val="605E5C"/>
      <w:shd w:val="clear" w:color="auto" w:fill="E1DFDD"/>
    </w:rPr>
  </w:style>
  <w:style w:type="character" w:styleId="Hipervnculovisitado">
    <w:name w:val="FollowedHyperlink"/>
    <w:basedOn w:val="Fuentedeprrafopredeter"/>
    <w:uiPriority w:val="99"/>
    <w:semiHidden/>
    <w:unhideWhenUsed/>
    <w:rsid w:val="00513B22"/>
    <w:rPr>
      <w:color w:val="954F72" w:themeColor="followedHyperlink"/>
      <w:u w:val="single"/>
    </w:rPr>
  </w:style>
  <w:style w:type="paragraph" w:customStyle="1" w:styleId="paragraph">
    <w:name w:val="paragraph"/>
    <w:basedOn w:val="Normal"/>
    <w:rsid w:val="00EE59B7"/>
    <w:pPr>
      <w:suppressAutoHyphens w:val="0"/>
      <w:spacing w:before="100" w:beforeAutospacing="1" w:after="100" w:afterAutospacing="1"/>
    </w:pPr>
    <w:rPr>
      <w:rFonts w:ascii="Times New Roman" w:eastAsia="Times New Roman" w:hAnsi="Times New Roman"/>
      <w:lang w:val="es-ES" w:eastAsia="es-ES_tradnl"/>
    </w:rPr>
  </w:style>
  <w:style w:type="character" w:customStyle="1" w:styleId="normaltextrun">
    <w:name w:val="normaltextrun"/>
    <w:basedOn w:val="Fuentedeprrafopredeter"/>
    <w:rsid w:val="00EE59B7"/>
  </w:style>
  <w:style w:type="character" w:customStyle="1" w:styleId="eop">
    <w:name w:val="eop"/>
    <w:basedOn w:val="Fuentedeprrafopredeter"/>
    <w:rsid w:val="00EE59B7"/>
  </w:style>
  <w:style w:type="character" w:customStyle="1" w:styleId="tabchar">
    <w:name w:val="tabchar"/>
    <w:basedOn w:val="Fuentedeprrafopredeter"/>
    <w:rsid w:val="00EE59B7"/>
  </w:style>
  <w:style w:type="table" w:customStyle="1" w:styleId="Tablaconcuadrcula1">
    <w:name w:val="Tabla con cuadrícula1"/>
    <w:basedOn w:val="Tablanormal"/>
    <w:next w:val="Tablaconcuadrcula"/>
    <w:uiPriority w:val="59"/>
    <w:rsid w:val="00BC01E8"/>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1654">
      <w:bodyDiv w:val="1"/>
      <w:marLeft w:val="0"/>
      <w:marRight w:val="0"/>
      <w:marTop w:val="0"/>
      <w:marBottom w:val="0"/>
      <w:divBdr>
        <w:top w:val="none" w:sz="0" w:space="0" w:color="auto"/>
        <w:left w:val="none" w:sz="0" w:space="0" w:color="auto"/>
        <w:bottom w:val="none" w:sz="0" w:space="0" w:color="auto"/>
        <w:right w:val="none" w:sz="0" w:space="0" w:color="auto"/>
      </w:divBdr>
    </w:div>
    <w:div w:id="479612455">
      <w:bodyDiv w:val="1"/>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 w:id="488406903">
          <w:marLeft w:val="0"/>
          <w:marRight w:val="0"/>
          <w:marTop w:val="0"/>
          <w:marBottom w:val="0"/>
          <w:divBdr>
            <w:top w:val="none" w:sz="0" w:space="0" w:color="auto"/>
            <w:left w:val="none" w:sz="0" w:space="0" w:color="auto"/>
            <w:bottom w:val="none" w:sz="0" w:space="0" w:color="auto"/>
            <w:right w:val="none" w:sz="0" w:space="0" w:color="auto"/>
          </w:divBdr>
        </w:div>
        <w:div w:id="543106607">
          <w:marLeft w:val="0"/>
          <w:marRight w:val="0"/>
          <w:marTop w:val="0"/>
          <w:marBottom w:val="0"/>
          <w:divBdr>
            <w:top w:val="none" w:sz="0" w:space="0" w:color="auto"/>
            <w:left w:val="none" w:sz="0" w:space="0" w:color="auto"/>
            <w:bottom w:val="none" w:sz="0" w:space="0" w:color="auto"/>
            <w:right w:val="none" w:sz="0" w:space="0" w:color="auto"/>
          </w:divBdr>
        </w:div>
        <w:div w:id="1677926115">
          <w:marLeft w:val="0"/>
          <w:marRight w:val="0"/>
          <w:marTop w:val="0"/>
          <w:marBottom w:val="0"/>
          <w:divBdr>
            <w:top w:val="none" w:sz="0" w:space="0" w:color="auto"/>
            <w:left w:val="none" w:sz="0" w:space="0" w:color="auto"/>
            <w:bottom w:val="none" w:sz="0" w:space="0" w:color="auto"/>
            <w:right w:val="none" w:sz="0" w:space="0" w:color="auto"/>
          </w:divBdr>
        </w:div>
        <w:div w:id="244077158">
          <w:marLeft w:val="0"/>
          <w:marRight w:val="0"/>
          <w:marTop w:val="0"/>
          <w:marBottom w:val="0"/>
          <w:divBdr>
            <w:top w:val="none" w:sz="0" w:space="0" w:color="auto"/>
            <w:left w:val="none" w:sz="0" w:space="0" w:color="auto"/>
            <w:bottom w:val="none" w:sz="0" w:space="0" w:color="auto"/>
            <w:right w:val="none" w:sz="0" w:space="0" w:color="auto"/>
          </w:divBdr>
        </w:div>
        <w:div w:id="615907538">
          <w:marLeft w:val="0"/>
          <w:marRight w:val="0"/>
          <w:marTop w:val="0"/>
          <w:marBottom w:val="0"/>
          <w:divBdr>
            <w:top w:val="none" w:sz="0" w:space="0" w:color="auto"/>
            <w:left w:val="none" w:sz="0" w:space="0" w:color="auto"/>
            <w:bottom w:val="none" w:sz="0" w:space="0" w:color="auto"/>
            <w:right w:val="none" w:sz="0" w:space="0" w:color="auto"/>
          </w:divBdr>
        </w:div>
        <w:div w:id="693044416">
          <w:marLeft w:val="0"/>
          <w:marRight w:val="0"/>
          <w:marTop w:val="0"/>
          <w:marBottom w:val="0"/>
          <w:divBdr>
            <w:top w:val="none" w:sz="0" w:space="0" w:color="auto"/>
            <w:left w:val="none" w:sz="0" w:space="0" w:color="auto"/>
            <w:bottom w:val="none" w:sz="0" w:space="0" w:color="auto"/>
            <w:right w:val="none" w:sz="0" w:space="0" w:color="auto"/>
          </w:divBdr>
          <w:divsChild>
            <w:div w:id="371419191">
              <w:marLeft w:val="-75"/>
              <w:marRight w:val="0"/>
              <w:marTop w:val="30"/>
              <w:marBottom w:val="30"/>
              <w:divBdr>
                <w:top w:val="none" w:sz="0" w:space="0" w:color="auto"/>
                <w:left w:val="none" w:sz="0" w:space="0" w:color="auto"/>
                <w:bottom w:val="none" w:sz="0" w:space="0" w:color="auto"/>
                <w:right w:val="none" w:sz="0" w:space="0" w:color="auto"/>
              </w:divBdr>
              <w:divsChild>
                <w:div w:id="1907523487">
                  <w:marLeft w:val="0"/>
                  <w:marRight w:val="0"/>
                  <w:marTop w:val="0"/>
                  <w:marBottom w:val="0"/>
                  <w:divBdr>
                    <w:top w:val="none" w:sz="0" w:space="0" w:color="auto"/>
                    <w:left w:val="none" w:sz="0" w:space="0" w:color="auto"/>
                    <w:bottom w:val="none" w:sz="0" w:space="0" w:color="auto"/>
                    <w:right w:val="none" w:sz="0" w:space="0" w:color="auto"/>
                  </w:divBdr>
                  <w:divsChild>
                    <w:div w:id="1977877017">
                      <w:marLeft w:val="0"/>
                      <w:marRight w:val="0"/>
                      <w:marTop w:val="0"/>
                      <w:marBottom w:val="0"/>
                      <w:divBdr>
                        <w:top w:val="none" w:sz="0" w:space="0" w:color="auto"/>
                        <w:left w:val="none" w:sz="0" w:space="0" w:color="auto"/>
                        <w:bottom w:val="none" w:sz="0" w:space="0" w:color="auto"/>
                        <w:right w:val="none" w:sz="0" w:space="0" w:color="auto"/>
                      </w:divBdr>
                    </w:div>
                  </w:divsChild>
                </w:div>
                <w:div w:id="432482665">
                  <w:marLeft w:val="0"/>
                  <w:marRight w:val="0"/>
                  <w:marTop w:val="0"/>
                  <w:marBottom w:val="0"/>
                  <w:divBdr>
                    <w:top w:val="none" w:sz="0" w:space="0" w:color="auto"/>
                    <w:left w:val="none" w:sz="0" w:space="0" w:color="auto"/>
                    <w:bottom w:val="none" w:sz="0" w:space="0" w:color="auto"/>
                    <w:right w:val="none" w:sz="0" w:space="0" w:color="auto"/>
                  </w:divBdr>
                  <w:divsChild>
                    <w:div w:id="496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4553">
          <w:marLeft w:val="0"/>
          <w:marRight w:val="0"/>
          <w:marTop w:val="0"/>
          <w:marBottom w:val="0"/>
          <w:divBdr>
            <w:top w:val="none" w:sz="0" w:space="0" w:color="auto"/>
            <w:left w:val="none" w:sz="0" w:space="0" w:color="auto"/>
            <w:bottom w:val="none" w:sz="0" w:space="0" w:color="auto"/>
            <w:right w:val="none" w:sz="0" w:space="0" w:color="auto"/>
          </w:divBdr>
        </w:div>
        <w:div w:id="1015108111">
          <w:marLeft w:val="0"/>
          <w:marRight w:val="0"/>
          <w:marTop w:val="0"/>
          <w:marBottom w:val="0"/>
          <w:divBdr>
            <w:top w:val="none" w:sz="0" w:space="0" w:color="auto"/>
            <w:left w:val="none" w:sz="0" w:space="0" w:color="auto"/>
            <w:bottom w:val="none" w:sz="0" w:space="0" w:color="auto"/>
            <w:right w:val="none" w:sz="0" w:space="0" w:color="auto"/>
          </w:divBdr>
        </w:div>
        <w:div w:id="964241106">
          <w:marLeft w:val="0"/>
          <w:marRight w:val="0"/>
          <w:marTop w:val="0"/>
          <w:marBottom w:val="0"/>
          <w:divBdr>
            <w:top w:val="none" w:sz="0" w:space="0" w:color="auto"/>
            <w:left w:val="none" w:sz="0" w:space="0" w:color="auto"/>
            <w:bottom w:val="none" w:sz="0" w:space="0" w:color="auto"/>
            <w:right w:val="none" w:sz="0" w:space="0" w:color="auto"/>
          </w:divBdr>
        </w:div>
        <w:div w:id="576594377">
          <w:marLeft w:val="0"/>
          <w:marRight w:val="0"/>
          <w:marTop w:val="0"/>
          <w:marBottom w:val="0"/>
          <w:divBdr>
            <w:top w:val="none" w:sz="0" w:space="0" w:color="auto"/>
            <w:left w:val="none" w:sz="0" w:space="0" w:color="auto"/>
            <w:bottom w:val="none" w:sz="0" w:space="0" w:color="auto"/>
            <w:right w:val="none" w:sz="0" w:space="0" w:color="auto"/>
          </w:divBdr>
          <w:divsChild>
            <w:div w:id="1405837743">
              <w:marLeft w:val="-75"/>
              <w:marRight w:val="0"/>
              <w:marTop w:val="30"/>
              <w:marBottom w:val="30"/>
              <w:divBdr>
                <w:top w:val="none" w:sz="0" w:space="0" w:color="auto"/>
                <w:left w:val="none" w:sz="0" w:space="0" w:color="auto"/>
                <w:bottom w:val="none" w:sz="0" w:space="0" w:color="auto"/>
                <w:right w:val="none" w:sz="0" w:space="0" w:color="auto"/>
              </w:divBdr>
              <w:divsChild>
                <w:div w:id="919370048">
                  <w:marLeft w:val="0"/>
                  <w:marRight w:val="0"/>
                  <w:marTop w:val="0"/>
                  <w:marBottom w:val="0"/>
                  <w:divBdr>
                    <w:top w:val="none" w:sz="0" w:space="0" w:color="auto"/>
                    <w:left w:val="none" w:sz="0" w:space="0" w:color="auto"/>
                    <w:bottom w:val="none" w:sz="0" w:space="0" w:color="auto"/>
                    <w:right w:val="none" w:sz="0" w:space="0" w:color="auto"/>
                  </w:divBdr>
                  <w:divsChild>
                    <w:div w:id="1548032003">
                      <w:marLeft w:val="0"/>
                      <w:marRight w:val="0"/>
                      <w:marTop w:val="0"/>
                      <w:marBottom w:val="0"/>
                      <w:divBdr>
                        <w:top w:val="none" w:sz="0" w:space="0" w:color="auto"/>
                        <w:left w:val="none" w:sz="0" w:space="0" w:color="auto"/>
                        <w:bottom w:val="none" w:sz="0" w:space="0" w:color="auto"/>
                        <w:right w:val="none" w:sz="0" w:space="0" w:color="auto"/>
                      </w:divBdr>
                    </w:div>
                  </w:divsChild>
                </w:div>
                <w:div w:id="1622567673">
                  <w:marLeft w:val="0"/>
                  <w:marRight w:val="0"/>
                  <w:marTop w:val="0"/>
                  <w:marBottom w:val="0"/>
                  <w:divBdr>
                    <w:top w:val="none" w:sz="0" w:space="0" w:color="auto"/>
                    <w:left w:val="none" w:sz="0" w:space="0" w:color="auto"/>
                    <w:bottom w:val="none" w:sz="0" w:space="0" w:color="auto"/>
                    <w:right w:val="none" w:sz="0" w:space="0" w:color="auto"/>
                  </w:divBdr>
                  <w:divsChild>
                    <w:div w:id="819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843">
          <w:marLeft w:val="0"/>
          <w:marRight w:val="0"/>
          <w:marTop w:val="0"/>
          <w:marBottom w:val="0"/>
          <w:divBdr>
            <w:top w:val="none" w:sz="0" w:space="0" w:color="auto"/>
            <w:left w:val="none" w:sz="0" w:space="0" w:color="auto"/>
            <w:bottom w:val="none" w:sz="0" w:space="0" w:color="auto"/>
            <w:right w:val="none" w:sz="0" w:space="0" w:color="auto"/>
          </w:divBdr>
        </w:div>
        <w:div w:id="1804233039">
          <w:marLeft w:val="0"/>
          <w:marRight w:val="0"/>
          <w:marTop w:val="0"/>
          <w:marBottom w:val="0"/>
          <w:divBdr>
            <w:top w:val="none" w:sz="0" w:space="0" w:color="auto"/>
            <w:left w:val="none" w:sz="0" w:space="0" w:color="auto"/>
            <w:bottom w:val="none" w:sz="0" w:space="0" w:color="auto"/>
            <w:right w:val="none" w:sz="0" w:space="0" w:color="auto"/>
          </w:divBdr>
        </w:div>
        <w:div w:id="390429188">
          <w:marLeft w:val="0"/>
          <w:marRight w:val="0"/>
          <w:marTop w:val="0"/>
          <w:marBottom w:val="0"/>
          <w:divBdr>
            <w:top w:val="none" w:sz="0" w:space="0" w:color="auto"/>
            <w:left w:val="none" w:sz="0" w:space="0" w:color="auto"/>
            <w:bottom w:val="none" w:sz="0" w:space="0" w:color="auto"/>
            <w:right w:val="none" w:sz="0" w:space="0" w:color="auto"/>
          </w:divBdr>
        </w:div>
        <w:div w:id="503738970">
          <w:marLeft w:val="0"/>
          <w:marRight w:val="0"/>
          <w:marTop w:val="0"/>
          <w:marBottom w:val="0"/>
          <w:divBdr>
            <w:top w:val="none" w:sz="0" w:space="0" w:color="auto"/>
            <w:left w:val="none" w:sz="0" w:space="0" w:color="auto"/>
            <w:bottom w:val="none" w:sz="0" w:space="0" w:color="auto"/>
            <w:right w:val="none" w:sz="0" w:space="0" w:color="auto"/>
          </w:divBdr>
          <w:divsChild>
            <w:div w:id="969289829">
              <w:marLeft w:val="-75"/>
              <w:marRight w:val="0"/>
              <w:marTop w:val="30"/>
              <w:marBottom w:val="30"/>
              <w:divBdr>
                <w:top w:val="none" w:sz="0" w:space="0" w:color="auto"/>
                <w:left w:val="none" w:sz="0" w:space="0" w:color="auto"/>
                <w:bottom w:val="none" w:sz="0" w:space="0" w:color="auto"/>
                <w:right w:val="none" w:sz="0" w:space="0" w:color="auto"/>
              </w:divBdr>
              <w:divsChild>
                <w:div w:id="1419516982">
                  <w:marLeft w:val="0"/>
                  <w:marRight w:val="0"/>
                  <w:marTop w:val="0"/>
                  <w:marBottom w:val="0"/>
                  <w:divBdr>
                    <w:top w:val="none" w:sz="0" w:space="0" w:color="auto"/>
                    <w:left w:val="none" w:sz="0" w:space="0" w:color="auto"/>
                    <w:bottom w:val="none" w:sz="0" w:space="0" w:color="auto"/>
                    <w:right w:val="none" w:sz="0" w:space="0" w:color="auto"/>
                  </w:divBdr>
                  <w:divsChild>
                    <w:div w:id="453712033">
                      <w:marLeft w:val="0"/>
                      <w:marRight w:val="0"/>
                      <w:marTop w:val="0"/>
                      <w:marBottom w:val="0"/>
                      <w:divBdr>
                        <w:top w:val="none" w:sz="0" w:space="0" w:color="auto"/>
                        <w:left w:val="none" w:sz="0" w:space="0" w:color="auto"/>
                        <w:bottom w:val="none" w:sz="0" w:space="0" w:color="auto"/>
                        <w:right w:val="none" w:sz="0" w:space="0" w:color="auto"/>
                      </w:divBdr>
                    </w:div>
                  </w:divsChild>
                </w:div>
                <w:div w:id="230578904">
                  <w:marLeft w:val="0"/>
                  <w:marRight w:val="0"/>
                  <w:marTop w:val="0"/>
                  <w:marBottom w:val="0"/>
                  <w:divBdr>
                    <w:top w:val="none" w:sz="0" w:space="0" w:color="auto"/>
                    <w:left w:val="none" w:sz="0" w:space="0" w:color="auto"/>
                    <w:bottom w:val="none" w:sz="0" w:space="0" w:color="auto"/>
                    <w:right w:val="none" w:sz="0" w:space="0" w:color="auto"/>
                  </w:divBdr>
                  <w:divsChild>
                    <w:div w:id="1676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261">
          <w:marLeft w:val="0"/>
          <w:marRight w:val="0"/>
          <w:marTop w:val="0"/>
          <w:marBottom w:val="0"/>
          <w:divBdr>
            <w:top w:val="none" w:sz="0" w:space="0" w:color="auto"/>
            <w:left w:val="none" w:sz="0" w:space="0" w:color="auto"/>
            <w:bottom w:val="none" w:sz="0" w:space="0" w:color="auto"/>
            <w:right w:val="none" w:sz="0" w:space="0" w:color="auto"/>
          </w:divBdr>
        </w:div>
        <w:div w:id="743332544">
          <w:marLeft w:val="0"/>
          <w:marRight w:val="0"/>
          <w:marTop w:val="0"/>
          <w:marBottom w:val="0"/>
          <w:divBdr>
            <w:top w:val="none" w:sz="0" w:space="0" w:color="auto"/>
            <w:left w:val="none" w:sz="0" w:space="0" w:color="auto"/>
            <w:bottom w:val="none" w:sz="0" w:space="0" w:color="auto"/>
            <w:right w:val="none" w:sz="0" w:space="0" w:color="auto"/>
          </w:divBdr>
          <w:divsChild>
            <w:div w:id="22482215">
              <w:marLeft w:val="-75"/>
              <w:marRight w:val="0"/>
              <w:marTop w:val="30"/>
              <w:marBottom w:val="30"/>
              <w:divBdr>
                <w:top w:val="none" w:sz="0" w:space="0" w:color="auto"/>
                <w:left w:val="none" w:sz="0" w:space="0" w:color="auto"/>
                <w:bottom w:val="none" w:sz="0" w:space="0" w:color="auto"/>
                <w:right w:val="none" w:sz="0" w:space="0" w:color="auto"/>
              </w:divBdr>
              <w:divsChild>
                <w:div w:id="1689721184">
                  <w:marLeft w:val="0"/>
                  <w:marRight w:val="0"/>
                  <w:marTop w:val="0"/>
                  <w:marBottom w:val="0"/>
                  <w:divBdr>
                    <w:top w:val="none" w:sz="0" w:space="0" w:color="auto"/>
                    <w:left w:val="none" w:sz="0" w:space="0" w:color="auto"/>
                    <w:bottom w:val="none" w:sz="0" w:space="0" w:color="auto"/>
                    <w:right w:val="none" w:sz="0" w:space="0" w:color="auto"/>
                  </w:divBdr>
                  <w:divsChild>
                    <w:div w:id="1959994540">
                      <w:marLeft w:val="0"/>
                      <w:marRight w:val="0"/>
                      <w:marTop w:val="0"/>
                      <w:marBottom w:val="0"/>
                      <w:divBdr>
                        <w:top w:val="none" w:sz="0" w:space="0" w:color="auto"/>
                        <w:left w:val="none" w:sz="0" w:space="0" w:color="auto"/>
                        <w:bottom w:val="none" w:sz="0" w:space="0" w:color="auto"/>
                        <w:right w:val="none" w:sz="0" w:space="0" w:color="auto"/>
                      </w:divBdr>
                    </w:div>
                  </w:divsChild>
                </w:div>
                <w:div w:id="2124498712">
                  <w:marLeft w:val="0"/>
                  <w:marRight w:val="0"/>
                  <w:marTop w:val="0"/>
                  <w:marBottom w:val="0"/>
                  <w:divBdr>
                    <w:top w:val="none" w:sz="0" w:space="0" w:color="auto"/>
                    <w:left w:val="none" w:sz="0" w:space="0" w:color="auto"/>
                    <w:bottom w:val="none" w:sz="0" w:space="0" w:color="auto"/>
                    <w:right w:val="none" w:sz="0" w:space="0" w:color="auto"/>
                  </w:divBdr>
                  <w:divsChild>
                    <w:div w:id="2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414">
          <w:marLeft w:val="0"/>
          <w:marRight w:val="0"/>
          <w:marTop w:val="0"/>
          <w:marBottom w:val="0"/>
          <w:divBdr>
            <w:top w:val="none" w:sz="0" w:space="0" w:color="auto"/>
            <w:left w:val="none" w:sz="0" w:space="0" w:color="auto"/>
            <w:bottom w:val="none" w:sz="0" w:space="0" w:color="auto"/>
            <w:right w:val="none" w:sz="0" w:space="0" w:color="auto"/>
          </w:divBdr>
        </w:div>
        <w:div w:id="971864104">
          <w:marLeft w:val="0"/>
          <w:marRight w:val="0"/>
          <w:marTop w:val="0"/>
          <w:marBottom w:val="0"/>
          <w:divBdr>
            <w:top w:val="none" w:sz="0" w:space="0" w:color="auto"/>
            <w:left w:val="none" w:sz="0" w:space="0" w:color="auto"/>
            <w:bottom w:val="none" w:sz="0" w:space="0" w:color="auto"/>
            <w:right w:val="none" w:sz="0" w:space="0" w:color="auto"/>
          </w:divBdr>
        </w:div>
        <w:div w:id="1432312626">
          <w:marLeft w:val="0"/>
          <w:marRight w:val="0"/>
          <w:marTop w:val="0"/>
          <w:marBottom w:val="0"/>
          <w:divBdr>
            <w:top w:val="none" w:sz="0" w:space="0" w:color="auto"/>
            <w:left w:val="none" w:sz="0" w:space="0" w:color="auto"/>
            <w:bottom w:val="none" w:sz="0" w:space="0" w:color="auto"/>
            <w:right w:val="none" w:sz="0" w:space="0" w:color="auto"/>
          </w:divBdr>
        </w:div>
        <w:div w:id="504713874">
          <w:marLeft w:val="0"/>
          <w:marRight w:val="0"/>
          <w:marTop w:val="0"/>
          <w:marBottom w:val="0"/>
          <w:divBdr>
            <w:top w:val="none" w:sz="0" w:space="0" w:color="auto"/>
            <w:left w:val="none" w:sz="0" w:space="0" w:color="auto"/>
            <w:bottom w:val="none" w:sz="0" w:space="0" w:color="auto"/>
            <w:right w:val="none" w:sz="0" w:space="0" w:color="auto"/>
          </w:divBdr>
        </w:div>
        <w:div w:id="1333532944">
          <w:marLeft w:val="0"/>
          <w:marRight w:val="0"/>
          <w:marTop w:val="0"/>
          <w:marBottom w:val="0"/>
          <w:divBdr>
            <w:top w:val="none" w:sz="0" w:space="0" w:color="auto"/>
            <w:left w:val="none" w:sz="0" w:space="0" w:color="auto"/>
            <w:bottom w:val="none" w:sz="0" w:space="0" w:color="auto"/>
            <w:right w:val="none" w:sz="0" w:space="0" w:color="auto"/>
          </w:divBdr>
        </w:div>
        <w:div w:id="2058120082">
          <w:marLeft w:val="0"/>
          <w:marRight w:val="0"/>
          <w:marTop w:val="0"/>
          <w:marBottom w:val="0"/>
          <w:divBdr>
            <w:top w:val="none" w:sz="0" w:space="0" w:color="auto"/>
            <w:left w:val="none" w:sz="0" w:space="0" w:color="auto"/>
            <w:bottom w:val="none" w:sz="0" w:space="0" w:color="auto"/>
            <w:right w:val="none" w:sz="0" w:space="0" w:color="auto"/>
          </w:divBdr>
        </w:div>
        <w:div w:id="1927299626">
          <w:marLeft w:val="0"/>
          <w:marRight w:val="0"/>
          <w:marTop w:val="0"/>
          <w:marBottom w:val="0"/>
          <w:divBdr>
            <w:top w:val="none" w:sz="0" w:space="0" w:color="auto"/>
            <w:left w:val="none" w:sz="0" w:space="0" w:color="auto"/>
            <w:bottom w:val="none" w:sz="0" w:space="0" w:color="auto"/>
            <w:right w:val="none" w:sz="0" w:space="0" w:color="auto"/>
          </w:divBdr>
        </w:div>
        <w:div w:id="1332491037">
          <w:marLeft w:val="0"/>
          <w:marRight w:val="0"/>
          <w:marTop w:val="0"/>
          <w:marBottom w:val="0"/>
          <w:divBdr>
            <w:top w:val="none" w:sz="0" w:space="0" w:color="auto"/>
            <w:left w:val="none" w:sz="0" w:space="0" w:color="auto"/>
            <w:bottom w:val="none" w:sz="0" w:space="0" w:color="auto"/>
            <w:right w:val="none" w:sz="0" w:space="0" w:color="auto"/>
          </w:divBdr>
        </w:div>
        <w:div w:id="17852089">
          <w:marLeft w:val="0"/>
          <w:marRight w:val="0"/>
          <w:marTop w:val="0"/>
          <w:marBottom w:val="0"/>
          <w:divBdr>
            <w:top w:val="none" w:sz="0" w:space="0" w:color="auto"/>
            <w:left w:val="none" w:sz="0" w:space="0" w:color="auto"/>
            <w:bottom w:val="none" w:sz="0" w:space="0" w:color="auto"/>
            <w:right w:val="none" w:sz="0" w:space="0" w:color="auto"/>
          </w:divBdr>
        </w:div>
        <w:div w:id="1362198506">
          <w:marLeft w:val="0"/>
          <w:marRight w:val="0"/>
          <w:marTop w:val="0"/>
          <w:marBottom w:val="0"/>
          <w:divBdr>
            <w:top w:val="none" w:sz="0" w:space="0" w:color="auto"/>
            <w:left w:val="none" w:sz="0" w:space="0" w:color="auto"/>
            <w:bottom w:val="none" w:sz="0" w:space="0" w:color="auto"/>
            <w:right w:val="none" w:sz="0" w:space="0" w:color="auto"/>
          </w:divBdr>
          <w:divsChild>
            <w:div w:id="1939215387">
              <w:marLeft w:val="-75"/>
              <w:marRight w:val="0"/>
              <w:marTop w:val="30"/>
              <w:marBottom w:val="30"/>
              <w:divBdr>
                <w:top w:val="none" w:sz="0" w:space="0" w:color="auto"/>
                <w:left w:val="none" w:sz="0" w:space="0" w:color="auto"/>
                <w:bottom w:val="none" w:sz="0" w:space="0" w:color="auto"/>
                <w:right w:val="none" w:sz="0" w:space="0" w:color="auto"/>
              </w:divBdr>
              <w:divsChild>
                <w:div w:id="2134593904">
                  <w:marLeft w:val="0"/>
                  <w:marRight w:val="0"/>
                  <w:marTop w:val="0"/>
                  <w:marBottom w:val="0"/>
                  <w:divBdr>
                    <w:top w:val="none" w:sz="0" w:space="0" w:color="auto"/>
                    <w:left w:val="none" w:sz="0" w:space="0" w:color="auto"/>
                    <w:bottom w:val="none" w:sz="0" w:space="0" w:color="auto"/>
                    <w:right w:val="none" w:sz="0" w:space="0" w:color="auto"/>
                  </w:divBdr>
                  <w:divsChild>
                    <w:div w:id="2140105175">
                      <w:marLeft w:val="0"/>
                      <w:marRight w:val="0"/>
                      <w:marTop w:val="0"/>
                      <w:marBottom w:val="0"/>
                      <w:divBdr>
                        <w:top w:val="none" w:sz="0" w:space="0" w:color="auto"/>
                        <w:left w:val="none" w:sz="0" w:space="0" w:color="auto"/>
                        <w:bottom w:val="none" w:sz="0" w:space="0" w:color="auto"/>
                        <w:right w:val="none" w:sz="0" w:space="0" w:color="auto"/>
                      </w:divBdr>
                    </w:div>
                  </w:divsChild>
                </w:div>
                <w:div w:id="290750087">
                  <w:marLeft w:val="0"/>
                  <w:marRight w:val="0"/>
                  <w:marTop w:val="0"/>
                  <w:marBottom w:val="0"/>
                  <w:divBdr>
                    <w:top w:val="none" w:sz="0" w:space="0" w:color="auto"/>
                    <w:left w:val="none" w:sz="0" w:space="0" w:color="auto"/>
                    <w:bottom w:val="none" w:sz="0" w:space="0" w:color="auto"/>
                    <w:right w:val="none" w:sz="0" w:space="0" w:color="auto"/>
                  </w:divBdr>
                  <w:divsChild>
                    <w:div w:id="1443306555">
                      <w:marLeft w:val="0"/>
                      <w:marRight w:val="0"/>
                      <w:marTop w:val="0"/>
                      <w:marBottom w:val="0"/>
                      <w:divBdr>
                        <w:top w:val="none" w:sz="0" w:space="0" w:color="auto"/>
                        <w:left w:val="none" w:sz="0" w:space="0" w:color="auto"/>
                        <w:bottom w:val="none" w:sz="0" w:space="0" w:color="auto"/>
                        <w:right w:val="none" w:sz="0" w:space="0" w:color="auto"/>
                      </w:divBdr>
                    </w:div>
                  </w:divsChild>
                </w:div>
                <w:div w:id="1741096987">
                  <w:marLeft w:val="0"/>
                  <w:marRight w:val="0"/>
                  <w:marTop w:val="0"/>
                  <w:marBottom w:val="0"/>
                  <w:divBdr>
                    <w:top w:val="none" w:sz="0" w:space="0" w:color="auto"/>
                    <w:left w:val="none" w:sz="0" w:space="0" w:color="auto"/>
                    <w:bottom w:val="none" w:sz="0" w:space="0" w:color="auto"/>
                    <w:right w:val="none" w:sz="0" w:space="0" w:color="auto"/>
                  </w:divBdr>
                  <w:divsChild>
                    <w:div w:id="842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551">
          <w:marLeft w:val="0"/>
          <w:marRight w:val="0"/>
          <w:marTop w:val="0"/>
          <w:marBottom w:val="0"/>
          <w:divBdr>
            <w:top w:val="none" w:sz="0" w:space="0" w:color="auto"/>
            <w:left w:val="none" w:sz="0" w:space="0" w:color="auto"/>
            <w:bottom w:val="none" w:sz="0" w:space="0" w:color="auto"/>
            <w:right w:val="none" w:sz="0" w:space="0" w:color="auto"/>
          </w:divBdr>
        </w:div>
        <w:div w:id="705712891">
          <w:marLeft w:val="0"/>
          <w:marRight w:val="0"/>
          <w:marTop w:val="0"/>
          <w:marBottom w:val="0"/>
          <w:divBdr>
            <w:top w:val="none" w:sz="0" w:space="0" w:color="auto"/>
            <w:left w:val="none" w:sz="0" w:space="0" w:color="auto"/>
            <w:bottom w:val="none" w:sz="0" w:space="0" w:color="auto"/>
            <w:right w:val="none" w:sz="0" w:space="0" w:color="auto"/>
          </w:divBdr>
        </w:div>
        <w:div w:id="325597626">
          <w:marLeft w:val="0"/>
          <w:marRight w:val="0"/>
          <w:marTop w:val="0"/>
          <w:marBottom w:val="0"/>
          <w:divBdr>
            <w:top w:val="none" w:sz="0" w:space="0" w:color="auto"/>
            <w:left w:val="none" w:sz="0" w:space="0" w:color="auto"/>
            <w:bottom w:val="none" w:sz="0" w:space="0" w:color="auto"/>
            <w:right w:val="none" w:sz="0" w:space="0" w:color="auto"/>
          </w:divBdr>
        </w:div>
        <w:div w:id="630017550">
          <w:marLeft w:val="0"/>
          <w:marRight w:val="0"/>
          <w:marTop w:val="0"/>
          <w:marBottom w:val="0"/>
          <w:divBdr>
            <w:top w:val="none" w:sz="0" w:space="0" w:color="auto"/>
            <w:left w:val="none" w:sz="0" w:space="0" w:color="auto"/>
            <w:bottom w:val="none" w:sz="0" w:space="0" w:color="auto"/>
            <w:right w:val="none" w:sz="0" w:space="0" w:color="auto"/>
          </w:divBdr>
        </w:div>
        <w:div w:id="2078671576">
          <w:marLeft w:val="0"/>
          <w:marRight w:val="0"/>
          <w:marTop w:val="0"/>
          <w:marBottom w:val="0"/>
          <w:divBdr>
            <w:top w:val="none" w:sz="0" w:space="0" w:color="auto"/>
            <w:left w:val="none" w:sz="0" w:space="0" w:color="auto"/>
            <w:bottom w:val="none" w:sz="0" w:space="0" w:color="auto"/>
            <w:right w:val="none" w:sz="0" w:space="0" w:color="auto"/>
          </w:divBdr>
        </w:div>
        <w:div w:id="578439218">
          <w:marLeft w:val="0"/>
          <w:marRight w:val="0"/>
          <w:marTop w:val="0"/>
          <w:marBottom w:val="0"/>
          <w:divBdr>
            <w:top w:val="none" w:sz="0" w:space="0" w:color="auto"/>
            <w:left w:val="none" w:sz="0" w:space="0" w:color="auto"/>
            <w:bottom w:val="none" w:sz="0" w:space="0" w:color="auto"/>
            <w:right w:val="none" w:sz="0" w:space="0" w:color="auto"/>
          </w:divBdr>
        </w:div>
        <w:div w:id="1025521443">
          <w:marLeft w:val="0"/>
          <w:marRight w:val="0"/>
          <w:marTop w:val="0"/>
          <w:marBottom w:val="0"/>
          <w:divBdr>
            <w:top w:val="none" w:sz="0" w:space="0" w:color="auto"/>
            <w:left w:val="none" w:sz="0" w:space="0" w:color="auto"/>
            <w:bottom w:val="none" w:sz="0" w:space="0" w:color="auto"/>
            <w:right w:val="none" w:sz="0" w:space="0" w:color="auto"/>
          </w:divBdr>
        </w:div>
        <w:div w:id="1151559126">
          <w:marLeft w:val="0"/>
          <w:marRight w:val="0"/>
          <w:marTop w:val="0"/>
          <w:marBottom w:val="0"/>
          <w:divBdr>
            <w:top w:val="none" w:sz="0" w:space="0" w:color="auto"/>
            <w:left w:val="none" w:sz="0" w:space="0" w:color="auto"/>
            <w:bottom w:val="none" w:sz="0" w:space="0" w:color="auto"/>
            <w:right w:val="none" w:sz="0" w:space="0" w:color="auto"/>
          </w:divBdr>
        </w:div>
        <w:div w:id="2057585825">
          <w:marLeft w:val="0"/>
          <w:marRight w:val="0"/>
          <w:marTop w:val="0"/>
          <w:marBottom w:val="0"/>
          <w:divBdr>
            <w:top w:val="none" w:sz="0" w:space="0" w:color="auto"/>
            <w:left w:val="none" w:sz="0" w:space="0" w:color="auto"/>
            <w:bottom w:val="none" w:sz="0" w:space="0" w:color="auto"/>
            <w:right w:val="none" w:sz="0" w:space="0" w:color="auto"/>
          </w:divBdr>
        </w:div>
        <w:div w:id="1649553049">
          <w:marLeft w:val="0"/>
          <w:marRight w:val="0"/>
          <w:marTop w:val="0"/>
          <w:marBottom w:val="0"/>
          <w:divBdr>
            <w:top w:val="none" w:sz="0" w:space="0" w:color="auto"/>
            <w:left w:val="none" w:sz="0" w:space="0" w:color="auto"/>
            <w:bottom w:val="none" w:sz="0" w:space="0" w:color="auto"/>
            <w:right w:val="none" w:sz="0" w:space="0" w:color="auto"/>
          </w:divBdr>
          <w:divsChild>
            <w:div w:id="333992284">
              <w:marLeft w:val="-75"/>
              <w:marRight w:val="0"/>
              <w:marTop w:val="30"/>
              <w:marBottom w:val="30"/>
              <w:divBdr>
                <w:top w:val="none" w:sz="0" w:space="0" w:color="auto"/>
                <w:left w:val="none" w:sz="0" w:space="0" w:color="auto"/>
                <w:bottom w:val="none" w:sz="0" w:space="0" w:color="auto"/>
                <w:right w:val="none" w:sz="0" w:space="0" w:color="auto"/>
              </w:divBdr>
              <w:divsChild>
                <w:div w:id="1731541648">
                  <w:marLeft w:val="0"/>
                  <w:marRight w:val="0"/>
                  <w:marTop w:val="0"/>
                  <w:marBottom w:val="0"/>
                  <w:divBdr>
                    <w:top w:val="none" w:sz="0" w:space="0" w:color="auto"/>
                    <w:left w:val="none" w:sz="0" w:space="0" w:color="auto"/>
                    <w:bottom w:val="none" w:sz="0" w:space="0" w:color="auto"/>
                    <w:right w:val="none" w:sz="0" w:space="0" w:color="auto"/>
                  </w:divBdr>
                  <w:divsChild>
                    <w:div w:id="76171956">
                      <w:marLeft w:val="0"/>
                      <w:marRight w:val="0"/>
                      <w:marTop w:val="0"/>
                      <w:marBottom w:val="0"/>
                      <w:divBdr>
                        <w:top w:val="none" w:sz="0" w:space="0" w:color="auto"/>
                        <w:left w:val="none" w:sz="0" w:space="0" w:color="auto"/>
                        <w:bottom w:val="none" w:sz="0" w:space="0" w:color="auto"/>
                        <w:right w:val="none" w:sz="0" w:space="0" w:color="auto"/>
                      </w:divBdr>
                    </w:div>
                  </w:divsChild>
                </w:div>
                <w:div w:id="466973793">
                  <w:marLeft w:val="0"/>
                  <w:marRight w:val="0"/>
                  <w:marTop w:val="0"/>
                  <w:marBottom w:val="0"/>
                  <w:divBdr>
                    <w:top w:val="none" w:sz="0" w:space="0" w:color="auto"/>
                    <w:left w:val="none" w:sz="0" w:space="0" w:color="auto"/>
                    <w:bottom w:val="none" w:sz="0" w:space="0" w:color="auto"/>
                    <w:right w:val="none" w:sz="0" w:space="0" w:color="auto"/>
                  </w:divBdr>
                  <w:divsChild>
                    <w:div w:id="1237279451">
                      <w:marLeft w:val="0"/>
                      <w:marRight w:val="0"/>
                      <w:marTop w:val="0"/>
                      <w:marBottom w:val="0"/>
                      <w:divBdr>
                        <w:top w:val="none" w:sz="0" w:space="0" w:color="auto"/>
                        <w:left w:val="none" w:sz="0" w:space="0" w:color="auto"/>
                        <w:bottom w:val="none" w:sz="0" w:space="0" w:color="auto"/>
                        <w:right w:val="none" w:sz="0" w:space="0" w:color="auto"/>
                      </w:divBdr>
                    </w:div>
                    <w:div w:id="132409127">
                      <w:marLeft w:val="0"/>
                      <w:marRight w:val="0"/>
                      <w:marTop w:val="0"/>
                      <w:marBottom w:val="0"/>
                      <w:divBdr>
                        <w:top w:val="none" w:sz="0" w:space="0" w:color="auto"/>
                        <w:left w:val="none" w:sz="0" w:space="0" w:color="auto"/>
                        <w:bottom w:val="none" w:sz="0" w:space="0" w:color="auto"/>
                        <w:right w:val="none" w:sz="0" w:space="0" w:color="auto"/>
                      </w:divBdr>
                    </w:div>
                    <w:div w:id="1731491251">
                      <w:marLeft w:val="0"/>
                      <w:marRight w:val="0"/>
                      <w:marTop w:val="0"/>
                      <w:marBottom w:val="0"/>
                      <w:divBdr>
                        <w:top w:val="none" w:sz="0" w:space="0" w:color="auto"/>
                        <w:left w:val="none" w:sz="0" w:space="0" w:color="auto"/>
                        <w:bottom w:val="none" w:sz="0" w:space="0" w:color="auto"/>
                        <w:right w:val="none" w:sz="0" w:space="0" w:color="auto"/>
                      </w:divBdr>
                    </w:div>
                    <w:div w:id="147140012">
                      <w:marLeft w:val="0"/>
                      <w:marRight w:val="0"/>
                      <w:marTop w:val="0"/>
                      <w:marBottom w:val="0"/>
                      <w:divBdr>
                        <w:top w:val="none" w:sz="0" w:space="0" w:color="auto"/>
                        <w:left w:val="none" w:sz="0" w:space="0" w:color="auto"/>
                        <w:bottom w:val="none" w:sz="0" w:space="0" w:color="auto"/>
                        <w:right w:val="none" w:sz="0" w:space="0" w:color="auto"/>
                      </w:divBdr>
                    </w:div>
                    <w:div w:id="1191067673">
                      <w:marLeft w:val="0"/>
                      <w:marRight w:val="0"/>
                      <w:marTop w:val="0"/>
                      <w:marBottom w:val="0"/>
                      <w:divBdr>
                        <w:top w:val="none" w:sz="0" w:space="0" w:color="auto"/>
                        <w:left w:val="none" w:sz="0" w:space="0" w:color="auto"/>
                        <w:bottom w:val="none" w:sz="0" w:space="0" w:color="auto"/>
                        <w:right w:val="none" w:sz="0" w:space="0" w:color="auto"/>
                      </w:divBdr>
                    </w:div>
                  </w:divsChild>
                </w:div>
                <w:div w:id="1285189213">
                  <w:marLeft w:val="0"/>
                  <w:marRight w:val="0"/>
                  <w:marTop w:val="0"/>
                  <w:marBottom w:val="0"/>
                  <w:divBdr>
                    <w:top w:val="none" w:sz="0" w:space="0" w:color="auto"/>
                    <w:left w:val="none" w:sz="0" w:space="0" w:color="auto"/>
                    <w:bottom w:val="none" w:sz="0" w:space="0" w:color="auto"/>
                    <w:right w:val="none" w:sz="0" w:space="0" w:color="auto"/>
                  </w:divBdr>
                  <w:divsChild>
                    <w:div w:id="1558660740">
                      <w:marLeft w:val="0"/>
                      <w:marRight w:val="0"/>
                      <w:marTop w:val="0"/>
                      <w:marBottom w:val="0"/>
                      <w:divBdr>
                        <w:top w:val="none" w:sz="0" w:space="0" w:color="auto"/>
                        <w:left w:val="none" w:sz="0" w:space="0" w:color="auto"/>
                        <w:bottom w:val="none" w:sz="0" w:space="0" w:color="auto"/>
                        <w:right w:val="none" w:sz="0" w:space="0" w:color="auto"/>
                      </w:divBdr>
                    </w:div>
                    <w:div w:id="1295480298">
                      <w:marLeft w:val="0"/>
                      <w:marRight w:val="0"/>
                      <w:marTop w:val="0"/>
                      <w:marBottom w:val="0"/>
                      <w:divBdr>
                        <w:top w:val="none" w:sz="0" w:space="0" w:color="auto"/>
                        <w:left w:val="none" w:sz="0" w:space="0" w:color="auto"/>
                        <w:bottom w:val="none" w:sz="0" w:space="0" w:color="auto"/>
                        <w:right w:val="none" w:sz="0" w:space="0" w:color="auto"/>
                      </w:divBdr>
                    </w:div>
                    <w:div w:id="1295791417">
                      <w:marLeft w:val="0"/>
                      <w:marRight w:val="0"/>
                      <w:marTop w:val="0"/>
                      <w:marBottom w:val="0"/>
                      <w:divBdr>
                        <w:top w:val="none" w:sz="0" w:space="0" w:color="auto"/>
                        <w:left w:val="none" w:sz="0" w:space="0" w:color="auto"/>
                        <w:bottom w:val="none" w:sz="0" w:space="0" w:color="auto"/>
                        <w:right w:val="none" w:sz="0" w:space="0" w:color="auto"/>
                      </w:divBdr>
                    </w:div>
                    <w:div w:id="1963883604">
                      <w:marLeft w:val="0"/>
                      <w:marRight w:val="0"/>
                      <w:marTop w:val="0"/>
                      <w:marBottom w:val="0"/>
                      <w:divBdr>
                        <w:top w:val="none" w:sz="0" w:space="0" w:color="auto"/>
                        <w:left w:val="none" w:sz="0" w:space="0" w:color="auto"/>
                        <w:bottom w:val="none" w:sz="0" w:space="0" w:color="auto"/>
                        <w:right w:val="none" w:sz="0" w:space="0" w:color="auto"/>
                      </w:divBdr>
                    </w:div>
                  </w:divsChild>
                </w:div>
                <w:div w:id="2001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635">
          <w:marLeft w:val="0"/>
          <w:marRight w:val="0"/>
          <w:marTop w:val="0"/>
          <w:marBottom w:val="0"/>
          <w:divBdr>
            <w:top w:val="none" w:sz="0" w:space="0" w:color="auto"/>
            <w:left w:val="none" w:sz="0" w:space="0" w:color="auto"/>
            <w:bottom w:val="none" w:sz="0" w:space="0" w:color="auto"/>
            <w:right w:val="none" w:sz="0" w:space="0" w:color="auto"/>
          </w:divBdr>
        </w:div>
        <w:div w:id="1568219656">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992875428">
          <w:marLeft w:val="0"/>
          <w:marRight w:val="0"/>
          <w:marTop w:val="0"/>
          <w:marBottom w:val="0"/>
          <w:divBdr>
            <w:top w:val="none" w:sz="0" w:space="0" w:color="auto"/>
            <w:left w:val="none" w:sz="0" w:space="0" w:color="auto"/>
            <w:bottom w:val="none" w:sz="0" w:space="0" w:color="auto"/>
            <w:right w:val="none" w:sz="0" w:space="0" w:color="auto"/>
          </w:divBdr>
        </w:div>
        <w:div w:id="2115780676">
          <w:marLeft w:val="0"/>
          <w:marRight w:val="0"/>
          <w:marTop w:val="0"/>
          <w:marBottom w:val="0"/>
          <w:divBdr>
            <w:top w:val="none" w:sz="0" w:space="0" w:color="auto"/>
            <w:left w:val="none" w:sz="0" w:space="0" w:color="auto"/>
            <w:bottom w:val="none" w:sz="0" w:space="0" w:color="auto"/>
            <w:right w:val="none" w:sz="0" w:space="0" w:color="auto"/>
          </w:divBdr>
        </w:div>
        <w:div w:id="2057731949">
          <w:marLeft w:val="0"/>
          <w:marRight w:val="0"/>
          <w:marTop w:val="0"/>
          <w:marBottom w:val="0"/>
          <w:divBdr>
            <w:top w:val="none" w:sz="0" w:space="0" w:color="auto"/>
            <w:left w:val="none" w:sz="0" w:space="0" w:color="auto"/>
            <w:bottom w:val="none" w:sz="0" w:space="0" w:color="auto"/>
            <w:right w:val="none" w:sz="0" w:space="0" w:color="auto"/>
          </w:divBdr>
        </w:div>
        <w:div w:id="969019691">
          <w:marLeft w:val="0"/>
          <w:marRight w:val="0"/>
          <w:marTop w:val="0"/>
          <w:marBottom w:val="0"/>
          <w:divBdr>
            <w:top w:val="none" w:sz="0" w:space="0" w:color="auto"/>
            <w:left w:val="none" w:sz="0" w:space="0" w:color="auto"/>
            <w:bottom w:val="none" w:sz="0" w:space="0" w:color="auto"/>
            <w:right w:val="none" w:sz="0" w:space="0" w:color="auto"/>
          </w:divBdr>
        </w:div>
        <w:div w:id="777338228">
          <w:marLeft w:val="0"/>
          <w:marRight w:val="0"/>
          <w:marTop w:val="0"/>
          <w:marBottom w:val="0"/>
          <w:divBdr>
            <w:top w:val="none" w:sz="0" w:space="0" w:color="auto"/>
            <w:left w:val="none" w:sz="0" w:space="0" w:color="auto"/>
            <w:bottom w:val="none" w:sz="0" w:space="0" w:color="auto"/>
            <w:right w:val="none" w:sz="0" w:space="0" w:color="auto"/>
          </w:divBdr>
        </w:div>
        <w:div w:id="746346262">
          <w:marLeft w:val="0"/>
          <w:marRight w:val="0"/>
          <w:marTop w:val="0"/>
          <w:marBottom w:val="0"/>
          <w:divBdr>
            <w:top w:val="none" w:sz="0" w:space="0" w:color="auto"/>
            <w:left w:val="none" w:sz="0" w:space="0" w:color="auto"/>
            <w:bottom w:val="none" w:sz="0" w:space="0" w:color="auto"/>
            <w:right w:val="none" w:sz="0" w:space="0" w:color="auto"/>
          </w:divBdr>
        </w:div>
        <w:div w:id="18430486">
          <w:marLeft w:val="0"/>
          <w:marRight w:val="0"/>
          <w:marTop w:val="0"/>
          <w:marBottom w:val="0"/>
          <w:divBdr>
            <w:top w:val="none" w:sz="0" w:space="0" w:color="auto"/>
            <w:left w:val="none" w:sz="0" w:space="0" w:color="auto"/>
            <w:bottom w:val="none" w:sz="0" w:space="0" w:color="auto"/>
            <w:right w:val="none" w:sz="0" w:space="0" w:color="auto"/>
          </w:divBdr>
        </w:div>
        <w:div w:id="1899323587">
          <w:marLeft w:val="0"/>
          <w:marRight w:val="0"/>
          <w:marTop w:val="0"/>
          <w:marBottom w:val="0"/>
          <w:divBdr>
            <w:top w:val="none" w:sz="0" w:space="0" w:color="auto"/>
            <w:left w:val="none" w:sz="0" w:space="0" w:color="auto"/>
            <w:bottom w:val="none" w:sz="0" w:space="0" w:color="auto"/>
            <w:right w:val="none" w:sz="0" w:space="0" w:color="auto"/>
          </w:divBdr>
        </w:div>
        <w:div w:id="976301561">
          <w:marLeft w:val="0"/>
          <w:marRight w:val="0"/>
          <w:marTop w:val="0"/>
          <w:marBottom w:val="0"/>
          <w:divBdr>
            <w:top w:val="none" w:sz="0" w:space="0" w:color="auto"/>
            <w:left w:val="none" w:sz="0" w:space="0" w:color="auto"/>
            <w:bottom w:val="none" w:sz="0" w:space="0" w:color="auto"/>
            <w:right w:val="none" w:sz="0" w:space="0" w:color="auto"/>
          </w:divBdr>
        </w:div>
        <w:div w:id="1298873090">
          <w:marLeft w:val="0"/>
          <w:marRight w:val="0"/>
          <w:marTop w:val="0"/>
          <w:marBottom w:val="0"/>
          <w:divBdr>
            <w:top w:val="none" w:sz="0" w:space="0" w:color="auto"/>
            <w:left w:val="none" w:sz="0" w:space="0" w:color="auto"/>
            <w:bottom w:val="none" w:sz="0" w:space="0" w:color="auto"/>
            <w:right w:val="none" w:sz="0" w:space="0" w:color="auto"/>
          </w:divBdr>
        </w:div>
        <w:div w:id="1143079595">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974869489">
          <w:marLeft w:val="0"/>
          <w:marRight w:val="0"/>
          <w:marTop w:val="0"/>
          <w:marBottom w:val="0"/>
          <w:divBdr>
            <w:top w:val="none" w:sz="0" w:space="0" w:color="auto"/>
            <w:left w:val="none" w:sz="0" w:space="0" w:color="auto"/>
            <w:bottom w:val="none" w:sz="0" w:space="0" w:color="auto"/>
            <w:right w:val="none" w:sz="0" w:space="0" w:color="auto"/>
          </w:divBdr>
        </w:div>
        <w:div w:id="723867262">
          <w:marLeft w:val="0"/>
          <w:marRight w:val="0"/>
          <w:marTop w:val="0"/>
          <w:marBottom w:val="0"/>
          <w:divBdr>
            <w:top w:val="none" w:sz="0" w:space="0" w:color="auto"/>
            <w:left w:val="none" w:sz="0" w:space="0" w:color="auto"/>
            <w:bottom w:val="none" w:sz="0" w:space="0" w:color="auto"/>
            <w:right w:val="none" w:sz="0" w:space="0" w:color="auto"/>
          </w:divBdr>
        </w:div>
        <w:div w:id="1048069280">
          <w:marLeft w:val="0"/>
          <w:marRight w:val="0"/>
          <w:marTop w:val="0"/>
          <w:marBottom w:val="0"/>
          <w:divBdr>
            <w:top w:val="none" w:sz="0" w:space="0" w:color="auto"/>
            <w:left w:val="none" w:sz="0" w:space="0" w:color="auto"/>
            <w:bottom w:val="none" w:sz="0" w:space="0" w:color="auto"/>
            <w:right w:val="none" w:sz="0" w:space="0" w:color="auto"/>
          </w:divBdr>
        </w:div>
        <w:div w:id="1041327081">
          <w:marLeft w:val="0"/>
          <w:marRight w:val="0"/>
          <w:marTop w:val="0"/>
          <w:marBottom w:val="0"/>
          <w:divBdr>
            <w:top w:val="none" w:sz="0" w:space="0" w:color="auto"/>
            <w:left w:val="none" w:sz="0" w:space="0" w:color="auto"/>
            <w:bottom w:val="none" w:sz="0" w:space="0" w:color="auto"/>
            <w:right w:val="none" w:sz="0" w:space="0" w:color="auto"/>
          </w:divBdr>
        </w:div>
        <w:div w:id="2016878656">
          <w:marLeft w:val="0"/>
          <w:marRight w:val="0"/>
          <w:marTop w:val="0"/>
          <w:marBottom w:val="0"/>
          <w:divBdr>
            <w:top w:val="none" w:sz="0" w:space="0" w:color="auto"/>
            <w:left w:val="none" w:sz="0" w:space="0" w:color="auto"/>
            <w:bottom w:val="none" w:sz="0" w:space="0" w:color="auto"/>
            <w:right w:val="none" w:sz="0" w:space="0" w:color="auto"/>
          </w:divBdr>
        </w:div>
        <w:div w:id="1351836107">
          <w:marLeft w:val="0"/>
          <w:marRight w:val="0"/>
          <w:marTop w:val="0"/>
          <w:marBottom w:val="0"/>
          <w:divBdr>
            <w:top w:val="none" w:sz="0" w:space="0" w:color="auto"/>
            <w:left w:val="none" w:sz="0" w:space="0" w:color="auto"/>
            <w:bottom w:val="none" w:sz="0" w:space="0" w:color="auto"/>
            <w:right w:val="none" w:sz="0" w:space="0" w:color="auto"/>
          </w:divBdr>
        </w:div>
        <w:div w:id="1055659665">
          <w:marLeft w:val="0"/>
          <w:marRight w:val="0"/>
          <w:marTop w:val="0"/>
          <w:marBottom w:val="0"/>
          <w:divBdr>
            <w:top w:val="none" w:sz="0" w:space="0" w:color="auto"/>
            <w:left w:val="none" w:sz="0" w:space="0" w:color="auto"/>
            <w:bottom w:val="none" w:sz="0" w:space="0" w:color="auto"/>
            <w:right w:val="none" w:sz="0" w:space="0" w:color="auto"/>
          </w:divBdr>
        </w:div>
        <w:div w:id="1298530338">
          <w:marLeft w:val="0"/>
          <w:marRight w:val="0"/>
          <w:marTop w:val="0"/>
          <w:marBottom w:val="0"/>
          <w:divBdr>
            <w:top w:val="none" w:sz="0" w:space="0" w:color="auto"/>
            <w:left w:val="none" w:sz="0" w:space="0" w:color="auto"/>
            <w:bottom w:val="none" w:sz="0" w:space="0" w:color="auto"/>
            <w:right w:val="none" w:sz="0" w:space="0" w:color="auto"/>
          </w:divBdr>
        </w:div>
        <w:div w:id="314993678">
          <w:marLeft w:val="0"/>
          <w:marRight w:val="0"/>
          <w:marTop w:val="0"/>
          <w:marBottom w:val="0"/>
          <w:divBdr>
            <w:top w:val="none" w:sz="0" w:space="0" w:color="auto"/>
            <w:left w:val="none" w:sz="0" w:space="0" w:color="auto"/>
            <w:bottom w:val="none" w:sz="0" w:space="0" w:color="auto"/>
            <w:right w:val="none" w:sz="0" w:space="0" w:color="auto"/>
          </w:divBdr>
        </w:div>
        <w:div w:id="2128158656">
          <w:marLeft w:val="0"/>
          <w:marRight w:val="0"/>
          <w:marTop w:val="0"/>
          <w:marBottom w:val="0"/>
          <w:divBdr>
            <w:top w:val="none" w:sz="0" w:space="0" w:color="auto"/>
            <w:left w:val="none" w:sz="0" w:space="0" w:color="auto"/>
            <w:bottom w:val="none" w:sz="0" w:space="0" w:color="auto"/>
            <w:right w:val="none" w:sz="0" w:space="0" w:color="auto"/>
          </w:divBdr>
        </w:div>
        <w:div w:id="402676895">
          <w:marLeft w:val="0"/>
          <w:marRight w:val="0"/>
          <w:marTop w:val="0"/>
          <w:marBottom w:val="0"/>
          <w:divBdr>
            <w:top w:val="none" w:sz="0" w:space="0" w:color="auto"/>
            <w:left w:val="none" w:sz="0" w:space="0" w:color="auto"/>
            <w:bottom w:val="none" w:sz="0" w:space="0" w:color="auto"/>
            <w:right w:val="none" w:sz="0" w:space="0" w:color="auto"/>
          </w:divBdr>
        </w:div>
        <w:div w:id="1468279794">
          <w:marLeft w:val="0"/>
          <w:marRight w:val="0"/>
          <w:marTop w:val="0"/>
          <w:marBottom w:val="0"/>
          <w:divBdr>
            <w:top w:val="none" w:sz="0" w:space="0" w:color="auto"/>
            <w:left w:val="none" w:sz="0" w:space="0" w:color="auto"/>
            <w:bottom w:val="none" w:sz="0" w:space="0" w:color="auto"/>
            <w:right w:val="none" w:sz="0" w:space="0" w:color="auto"/>
          </w:divBdr>
        </w:div>
        <w:div w:id="1814709046">
          <w:marLeft w:val="0"/>
          <w:marRight w:val="0"/>
          <w:marTop w:val="0"/>
          <w:marBottom w:val="0"/>
          <w:divBdr>
            <w:top w:val="none" w:sz="0" w:space="0" w:color="auto"/>
            <w:left w:val="none" w:sz="0" w:space="0" w:color="auto"/>
            <w:bottom w:val="none" w:sz="0" w:space="0" w:color="auto"/>
            <w:right w:val="none" w:sz="0" w:space="0" w:color="auto"/>
          </w:divBdr>
        </w:div>
      </w:divsChild>
    </w:div>
    <w:div w:id="480540759">
      <w:bodyDiv w:val="1"/>
      <w:marLeft w:val="0"/>
      <w:marRight w:val="0"/>
      <w:marTop w:val="0"/>
      <w:marBottom w:val="0"/>
      <w:divBdr>
        <w:top w:val="none" w:sz="0" w:space="0" w:color="auto"/>
        <w:left w:val="none" w:sz="0" w:space="0" w:color="auto"/>
        <w:bottom w:val="none" w:sz="0" w:space="0" w:color="auto"/>
        <w:right w:val="none" w:sz="0" w:space="0" w:color="auto"/>
      </w:divBdr>
      <w:divsChild>
        <w:div w:id="1594624563">
          <w:marLeft w:val="0"/>
          <w:marRight w:val="0"/>
          <w:marTop w:val="0"/>
          <w:marBottom w:val="0"/>
          <w:divBdr>
            <w:top w:val="none" w:sz="0" w:space="0" w:color="auto"/>
            <w:left w:val="none" w:sz="0" w:space="0" w:color="auto"/>
            <w:bottom w:val="none" w:sz="0" w:space="0" w:color="auto"/>
            <w:right w:val="none" w:sz="0" w:space="0" w:color="auto"/>
          </w:divBdr>
          <w:divsChild>
            <w:div w:id="883517646">
              <w:marLeft w:val="0"/>
              <w:marRight w:val="0"/>
              <w:marTop w:val="0"/>
              <w:marBottom w:val="0"/>
              <w:divBdr>
                <w:top w:val="none" w:sz="0" w:space="0" w:color="auto"/>
                <w:left w:val="none" w:sz="0" w:space="0" w:color="auto"/>
                <w:bottom w:val="none" w:sz="0" w:space="0" w:color="auto"/>
                <w:right w:val="none" w:sz="0" w:space="0" w:color="auto"/>
              </w:divBdr>
            </w:div>
          </w:divsChild>
        </w:div>
        <w:div w:id="1565949259">
          <w:marLeft w:val="0"/>
          <w:marRight w:val="0"/>
          <w:marTop w:val="0"/>
          <w:marBottom w:val="0"/>
          <w:divBdr>
            <w:top w:val="none" w:sz="0" w:space="0" w:color="auto"/>
            <w:left w:val="none" w:sz="0" w:space="0" w:color="auto"/>
            <w:bottom w:val="none" w:sz="0" w:space="0" w:color="auto"/>
            <w:right w:val="none" w:sz="0" w:space="0" w:color="auto"/>
          </w:divBdr>
          <w:divsChild>
            <w:div w:id="1558280760">
              <w:marLeft w:val="0"/>
              <w:marRight w:val="0"/>
              <w:marTop w:val="0"/>
              <w:marBottom w:val="0"/>
              <w:divBdr>
                <w:top w:val="none" w:sz="0" w:space="0" w:color="auto"/>
                <w:left w:val="none" w:sz="0" w:space="0" w:color="auto"/>
                <w:bottom w:val="none" w:sz="0" w:space="0" w:color="auto"/>
                <w:right w:val="none" w:sz="0" w:space="0" w:color="auto"/>
              </w:divBdr>
            </w:div>
          </w:divsChild>
        </w:div>
        <w:div w:id="944772182">
          <w:marLeft w:val="0"/>
          <w:marRight w:val="0"/>
          <w:marTop w:val="0"/>
          <w:marBottom w:val="0"/>
          <w:divBdr>
            <w:top w:val="none" w:sz="0" w:space="0" w:color="auto"/>
            <w:left w:val="none" w:sz="0" w:space="0" w:color="auto"/>
            <w:bottom w:val="none" w:sz="0" w:space="0" w:color="auto"/>
            <w:right w:val="none" w:sz="0" w:space="0" w:color="auto"/>
          </w:divBdr>
          <w:divsChild>
            <w:div w:id="1459714124">
              <w:marLeft w:val="0"/>
              <w:marRight w:val="0"/>
              <w:marTop w:val="0"/>
              <w:marBottom w:val="0"/>
              <w:divBdr>
                <w:top w:val="none" w:sz="0" w:space="0" w:color="auto"/>
                <w:left w:val="none" w:sz="0" w:space="0" w:color="auto"/>
                <w:bottom w:val="none" w:sz="0" w:space="0" w:color="auto"/>
                <w:right w:val="none" w:sz="0" w:space="0" w:color="auto"/>
              </w:divBdr>
            </w:div>
          </w:divsChild>
        </w:div>
        <w:div w:id="2064521137">
          <w:marLeft w:val="0"/>
          <w:marRight w:val="0"/>
          <w:marTop w:val="0"/>
          <w:marBottom w:val="0"/>
          <w:divBdr>
            <w:top w:val="none" w:sz="0" w:space="0" w:color="auto"/>
            <w:left w:val="none" w:sz="0" w:space="0" w:color="auto"/>
            <w:bottom w:val="none" w:sz="0" w:space="0" w:color="auto"/>
            <w:right w:val="none" w:sz="0" w:space="0" w:color="auto"/>
          </w:divBdr>
          <w:divsChild>
            <w:div w:id="571081828">
              <w:marLeft w:val="0"/>
              <w:marRight w:val="0"/>
              <w:marTop w:val="0"/>
              <w:marBottom w:val="0"/>
              <w:divBdr>
                <w:top w:val="none" w:sz="0" w:space="0" w:color="auto"/>
                <w:left w:val="none" w:sz="0" w:space="0" w:color="auto"/>
                <w:bottom w:val="none" w:sz="0" w:space="0" w:color="auto"/>
                <w:right w:val="none" w:sz="0" w:space="0" w:color="auto"/>
              </w:divBdr>
            </w:div>
          </w:divsChild>
        </w:div>
        <w:div w:id="1662611770">
          <w:marLeft w:val="0"/>
          <w:marRight w:val="0"/>
          <w:marTop w:val="0"/>
          <w:marBottom w:val="0"/>
          <w:divBdr>
            <w:top w:val="none" w:sz="0" w:space="0" w:color="auto"/>
            <w:left w:val="none" w:sz="0" w:space="0" w:color="auto"/>
            <w:bottom w:val="none" w:sz="0" w:space="0" w:color="auto"/>
            <w:right w:val="none" w:sz="0" w:space="0" w:color="auto"/>
          </w:divBdr>
          <w:divsChild>
            <w:div w:id="2123383048">
              <w:marLeft w:val="0"/>
              <w:marRight w:val="0"/>
              <w:marTop w:val="0"/>
              <w:marBottom w:val="0"/>
              <w:divBdr>
                <w:top w:val="none" w:sz="0" w:space="0" w:color="auto"/>
                <w:left w:val="none" w:sz="0" w:space="0" w:color="auto"/>
                <w:bottom w:val="none" w:sz="0" w:space="0" w:color="auto"/>
                <w:right w:val="none" w:sz="0" w:space="0" w:color="auto"/>
              </w:divBdr>
            </w:div>
          </w:divsChild>
        </w:div>
        <w:div w:id="1926767565">
          <w:marLeft w:val="0"/>
          <w:marRight w:val="0"/>
          <w:marTop w:val="0"/>
          <w:marBottom w:val="0"/>
          <w:divBdr>
            <w:top w:val="none" w:sz="0" w:space="0" w:color="auto"/>
            <w:left w:val="none" w:sz="0" w:space="0" w:color="auto"/>
            <w:bottom w:val="none" w:sz="0" w:space="0" w:color="auto"/>
            <w:right w:val="none" w:sz="0" w:space="0" w:color="auto"/>
          </w:divBdr>
          <w:divsChild>
            <w:div w:id="2055933082">
              <w:marLeft w:val="0"/>
              <w:marRight w:val="0"/>
              <w:marTop w:val="0"/>
              <w:marBottom w:val="0"/>
              <w:divBdr>
                <w:top w:val="none" w:sz="0" w:space="0" w:color="auto"/>
                <w:left w:val="none" w:sz="0" w:space="0" w:color="auto"/>
                <w:bottom w:val="none" w:sz="0" w:space="0" w:color="auto"/>
                <w:right w:val="none" w:sz="0" w:space="0" w:color="auto"/>
              </w:divBdr>
            </w:div>
          </w:divsChild>
        </w:div>
        <w:div w:id="9912643">
          <w:marLeft w:val="0"/>
          <w:marRight w:val="0"/>
          <w:marTop w:val="0"/>
          <w:marBottom w:val="0"/>
          <w:divBdr>
            <w:top w:val="none" w:sz="0" w:space="0" w:color="auto"/>
            <w:left w:val="none" w:sz="0" w:space="0" w:color="auto"/>
            <w:bottom w:val="none" w:sz="0" w:space="0" w:color="auto"/>
            <w:right w:val="none" w:sz="0" w:space="0" w:color="auto"/>
          </w:divBdr>
          <w:divsChild>
            <w:div w:id="1873417857">
              <w:marLeft w:val="0"/>
              <w:marRight w:val="0"/>
              <w:marTop w:val="0"/>
              <w:marBottom w:val="0"/>
              <w:divBdr>
                <w:top w:val="none" w:sz="0" w:space="0" w:color="auto"/>
                <w:left w:val="none" w:sz="0" w:space="0" w:color="auto"/>
                <w:bottom w:val="none" w:sz="0" w:space="0" w:color="auto"/>
                <w:right w:val="none" w:sz="0" w:space="0" w:color="auto"/>
              </w:divBdr>
            </w:div>
            <w:div w:id="1815561632">
              <w:marLeft w:val="0"/>
              <w:marRight w:val="0"/>
              <w:marTop w:val="0"/>
              <w:marBottom w:val="0"/>
              <w:divBdr>
                <w:top w:val="none" w:sz="0" w:space="0" w:color="auto"/>
                <w:left w:val="none" w:sz="0" w:space="0" w:color="auto"/>
                <w:bottom w:val="none" w:sz="0" w:space="0" w:color="auto"/>
                <w:right w:val="none" w:sz="0" w:space="0" w:color="auto"/>
              </w:divBdr>
            </w:div>
            <w:div w:id="791435103">
              <w:marLeft w:val="0"/>
              <w:marRight w:val="0"/>
              <w:marTop w:val="0"/>
              <w:marBottom w:val="0"/>
              <w:divBdr>
                <w:top w:val="none" w:sz="0" w:space="0" w:color="auto"/>
                <w:left w:val="none" w:sz="0" w:space="0" w:color="auto"/>
                <w:bottom w:val="none" w:sz="0" w:space="0" w:color="auto"/>
                <w:right w:val="none" w:sz="0" w:space="0" w:color="auto"/>
              </w:divBdr>
            </w:div>
          </w:divsChild>
        </w:div>
        <w:div w:id="2076735906">
          <w:marLeft w:val="0"/>
          <w:marRight w:val="0"/>
          <w:marTop w:val="0"/>
          <w:marBottom w:val="0"/>
          <w:divBdr>
            <w:top w:val="none" w:sz="0" w:space="0" w:color="auto"/>
            <w:left w:val="none" w:sz="0" w:space="0" w:color="auto"/>
            <w:bottom w:val="none" w:sz="0" w:space="0" w:color="auto"/>
            <w:right w:val="none" w:sz="0" w:space="0" w:color="auto"/>
          </w:divBdr>
          <w:divsChild>
            <w:div w:id="838887174">
              <w:marLeft w:val="0"/>
              <w:marRight w:val="0"/>
              <w:marTop w:val="0"/>
              <w:marBottom w:val="0"/>
              <w:divBdr>
                <w:top w:val="none" w:sz="0" w:space="0" w:color="auto"/>
                <w:left w:val="none" w:sz="0" w:space="0" w:color="auto"/>
                <w:bottom w:val="none" w:sz="0" w:space="0" w:color="auto"/>
                <w:right w:val="none" w:sz="0" w:space="0" w:color="auto"/>
              </w:divBdr>
            </w:div>
          </w:divsChild>
        </w:div>
        <w:div w:id="1828016637">
          <w:marLeft w:val="0"/>
          <w:marRight w:val="0"/>
          <w:marTop w:val="0"/>
          <w:marBottom w:val="0"/>
          <w:divBdr>
            <w:top w:val="none" w:sz="0" w:space="0" w:color="auto"/>
            <w:left w:val="none" w:sz="0" w:space="0" w:color="auto"/>
            <w:bottom w:val="none" w:sz="0" w:space="0" w:color="auto"/>
            <w:right w:val="none" w:sz="0" w:space="0" w:color="auto"/>
          </w:divBdr>
          <w:divsChild>
            <w:div w:id="1508984673">
              <w:marLeft w:val="0"/>
              <w:marRight w:val="0"/>
              <w:marTop w:val="0"/>
              <w:marBottom w:val="0"/>
              <w:divBdr>
                <w:top w:val="none" w:sz="0" w:space="0" w:color="auto"/>
                <w:left w:val="none" w:sz="0" w:space="0" w:color="auto"/>
                <w:bottom w:val="none" w:sz="0" w:space="0" w:color="auto"/>
                <w:right w:val="none" w:sz="0" w:space="0" w:color="auto"/>
              </w:divBdr>
            </w:div>
          </w:divsChild>
        </w:div>
        <w:div w:id="470750180">
          <w:marLeft w:val="0"/>
          <w:marRight w:val="0"/>
          <w:marTop w:val="0"/>
          <w:marBottom w:val="0"/>
          <w:divBdr>
            <w:top w:val="none" w:sz="0" w:space="0" w:color="auto"/>
            <w:left w:val="none" w:sz="0" w:space="0" w:color="auto"/>
            <w:bottom w:val="none" w:sz="0" w:space="0" w:color="auto"/>
            <w:right w:val="none" w:sz="0" w:space="0" w:color="auto"/>
          </w:divBdr>
          <w:divsChild>
            <w:div w:id="1815828520">
              <w:marLeft w:val="0"/>
              <w:marRight w:val="0"/>
              <w:marTop w:val="0"/>
              <w:marBottom w:val="0"/>
              <w:divBdr>
                <w:top w:val="none" w:sz="0" w:space="0" w:color="auto"/>
                <w:left w:val="none" w:sz="0" w:space="0" w:color="auto"/>
                <w:bottom w:val="none" w:sz="0" w:space="0" w:color="auto"/>
                <w:right w:val="none" w:sz="0" w:space="0" w:color="auto"/>
              </w:divBdr>
            </w:div>
          </w:divsChild>
        </w:div>
        <w:div w:id="530387251">
          <w:marLeft w:val="0"/>
          <w:marRight w:val="0"/>
          <w:marTop w:val="0"/>
          <w:marBottom w:val="0"/>
          <w:divBdr>
            <w:top w:val="none" w:sz="0" w:space="0" w:color="auto"/>
            <w:left w:val="none" w:sz="0" w:space="0" w:color="auto"/>
            <w:bottom w:val="none" w:sz="0" w:space="0" w:color="auto"/>
            <w:right w:val="none" w:sz="0" w:space="0" w:color="auto"/>
          </w:divBdr>
          <w:divsChild>
            <w:div w:id="682781467">
              <w:marLeft w:val="0"/>
              <w:marRight w:val="0"/>
              <w:marTop w:val="0"/>
              <w:marBottom w:val="0"/>
              <w:divBdr>
                <w:top w:val="none" w:sz="0" w:space="0" w:color="auto"/>
                <w:left w:val="none" w:sz="0" w:space="0" w:color="auto"/>
                <w:bottom w:val="none" w:sz="0" w:space="0" w:color="auto"/>
                <w:right w:val="none" w:sz="0" w:space="0" w:color="auto"/>
              </w:divBdr>
            </w:div>
          </w:divsChild>
        </w:div>
        <w:div w:id="1435706161">
          <w:marLeft w:val="0"/>
          <w:marRight w:val="0"/>
          <w:marTop w:val="0"/>
          <w:marBottom w:val="0"/>
          <w:divBdr>
            <w:top w:val="none" w:sz="0" w:space="0" w:color="auto"/>
            <w:left w:val="none" w:sz="0" w:space="0" w:color="auto"/>
            <w:bottom w:val="none" w:sz="0" w:space="0" w:color="auto"/>
            <w:right w:val="none" w:sz="0" w:space="0" w:color="auto"/>
          </w:divBdr>
          <w:divsChild>
            <w:div w:id="1590775572">
              <w:marLeft w:val="0"/>
              <w:marRight w:val="0"/>
              <w:marTop w:val="0"/>
              <w:marBottom w:val="0"/>
              <w:divBdr>
                <w:top w:val="none" w:sz="0" w:space="0" w:color="auto"/>
                <w:left w:val="none" w:sz="0" w:space="0" w:color="auto"/>
                <w:bottom w:val="none" w:sz="0" w:space="0" w:color="auto"/>
                <w:right w:val="none" w:sz="0" w:space="0" w:color="auto"/>
              </w:divBdr>
            </w:div>
          </w:divsChild>
        </w:div>
        <w:div w:id="304743010">
          <w:marLeft w:val="0"/>
          <w:marRight w:val="0"/>
          <w:marTop w:val="0"/>
          <w:marBottom w:val="0"/>
          <w:divBdr>
            <w:top w:val="none" w:sz="0" w:space="0" w:color="auto"/>
            <w:left w:val="none" w:sz="0" w:space="0" w:color="auto"/>
            <w:bottom w:val="none" w:sz="0" w:space="0" w:color="auto"/>
            <w:right w:val="none" w:sz="0" w:space="0" w:color="auto"/>
          </w:divBdr>
          <w:divsChild>
            <w:div w:id="577175732">
              <w:marLeft w:val="0"/>
              <w:marRight w:val="0"/>
              <w:marTop w:val="0"/>
              <w:marBottom w:val="0"/>
              <w:divBdr>
                <w:top w:val="none" w:sz="0" w:space="0" w:color="auto"/>
                <w:left w:val="none" w:sz="0" w:space="0" w:color="auto"/>
                <w:bottom w:val="none" w:sz="0" w:space="0" w:color="auto"/>
                <w:right w:val="none" w:sz="0" w:space="0" w:color="auto"/>
              </w:divBdr>
            </w:div>
          </w:divsChild>
        </w:div>
        <w:div w:id="1366297774">
          <w:marLeft w:val="0"/>
          <w:marRight w:val="0"/>
          <w:marTop w:val="0"/>
          <w:marBottom w:val="0"/>
          <w:divBdr>
            <w:top w:val="none" w:sz="0" w:space="0" w:color="auto"/>
            <w:left w:val="none" w:sz="0" w:space="0" w:color="auto"/>
            <w:bottom w:val="none" w:sz="0" w:space="0" w:color="auto"/>
            <w:right w:val="none" w:sz="0" w:space="0" w:color="auto"/>
          </w:divBdr>
          <w:divsChild>
            <w:div w:id="32969404">
              <w:marLeft w:val="0"/>
              <w:marRight w:val="0"/>
              <w:marTop w:val="0"/>
              <w:marBottom w:val="0"/>
              <w:divBdr>
                <w:top w:val="none" w:sz="0" w:space="0" w:color="auto"/>
                <w:left w:val="none" w:sz="0" w:space="0" w:color="auto"/>
                <w:bottom w:val="none" w:sz="0" w:space="0" w:color="auto"/>
                <w:right w:val="none" w:sz="0" w:space="0" w:color="auto"/>
              </w:divBdr>
            </w:div>
          </w:divsChild>
        </w:div>
        <w:div w:id="1914968707">
          <w:marLeft w:val="0"/>
          <w:marRight w:val="0"/>
          <w:marTop w:val="0"/>
          <w:marBottom w:val="0"/>
          <w:divBdr>
            <w:top w:val="none" w:sz="0" w:space="0" w:color="auto"/>
            <w:left w:val="none" w:sz="0" w:space="0" w:color="auto"/>
            <w:bottom w:val="none" w:sz="0" w:space="0" w:color="auto"/>
            <w:right w:val="none" w:sz="0" w:space="0" w:color="auto"/>
          </w:divBdr>
          <w:divsChild>
            <w:div w:id="76287700">
              <w:marLeft w:val="0"/>
              <w:marRight w:val="0"/>
              <w:marTop w:val="0"/>
              <w:marBottom w:val="0"/>
              <w:divBdr>
                <w:top w:val="none" w:sz="0" w:space="0" w:color="auto"/>
                <w:left w:val="none" w:sz="0" w:space="0" w:color="auto"/>
                <w:bottom w:val="none" w:sz="0" w:space="0" w:color="auto"/>
                <w:right w:val="none" w:sz="0" w:space="0" w:color="auto"/>
              </w:divBdr>
            </w:div>
          </w:divsChild>
        </w:div>
        <w:div w:id="1033114727">
          <w:marLeft w:val="0"/>
          <w:marRight w:val="0"/>
          <w:marTop w:val="0"/>
          <w:marBottom w:val="0"/>
          <w:divBdr>
            <w:top w:val="none" w:sz="0" w:space="0" w:color="auto"/>
            <w:left w:val="none" w:sz="0" w:space="0" w:color="auto"/>
            <w:bottom w:val="none" w:sz="0" w:space="0" w:color="auto"/>
            <w:right w:val="none" w:sz="0" w:space="0" w:color="auto"/>
          </w:divBdr>
          <w:divsChild>
            <w:div w:id="902377313">
              <w:marLeft w:val="0"/>
              <w:marRight w:val="0"/>
              <w:marTop w:val="0"/>
              <w:marBottom w:val="0"/>
              <w:divBdr>
                <w:top w:val="none" w:sz="0" w:space="0" w:color="auto"/>
                <w:left w:val="none" w:sz="0" w:space="0" w:color="auto"/>
                <w:bottom w:val="none" w:sz="0" w:space="0" w:color="auto"/>
                <w:right w:val="none" w:sz="0" w:space="0" w:color="auto"/>
              </w:divBdr>
            </w:div>
          </w:divsChild>
        </w:div>
        <w:div w:id="516892970">
          <w:marLeft w:val="0"/>
          <w:marRight w:val="0"/>
          <w:marTop w:val="0"/>
          <w:marBottom w:val="0"/>
          <w:divBdr>
            <w:top w:val="none" w:sz="0" w:space="0" w:color="auto"/>
            <w:left w:val="none" w:sz="0" w:space="0" w:color="auto"/>
            <w:bottom w:val="none" w:sz="0" w:space="0" w:color="auto"/>
            <w:right w:val="none" w:sz="0" w:space="0" w:color="auto"/>
          </w:divBdr>
          <w:divsChild>
            <w:div w:id="1126199038">
              <w:marLeft w:val="0"/>
              <w:marRight w:val="0"/>
              <w:marTop w:val="0"/>
              <w:marBottom w:val="0"/>
              <w:divBdr>
                <w:top w:val="none" w:sz="0" w:space="0" w:color="auto"/>
                <w:left w:val="none" w:sz="0" w:space="0" w:color="auto"/>
                <w:bottom w:val="none" w:sz="0" w:space="0" w:color="auto"/>
                <w:right w:val="none" w:sz="0" w:space="0" w:color="auto"/>
              </w:divBdr>
            </w:div>
          </w:divsChild>
        </w:div>
        <w:div w:id="1366103473">
          <w:marLeft w:val="0"/>
          <w:marRight w:val="0"/>
          <w:marTop w:val="0"/>
          <w:marBottom w:val="0"/>
          <w:divBdr>
            <w:top w:val="none" w:sz="0" w:space="0" w:color="auto"/>
            <w:left w:val="none" w:sz="0" w:space="0" w:color="auto"/>
            <w:bottom w:val="none" w:sz="0" w:space="0" w:color="auto"/>
            <w:right w:val="none" w:sz="0" w:space="0" w:color="auto"/>
          </w:divBdr>
          <w:divsChild>
            <w:div w:id="995302447">
              <w:marLeft w:val="0"/>
              <w:marRight w:val="0"/>
              <w:marTop w:val="0"/>
              <w:marBottom w:val="0"/>
              <w:divBdr>
                <w:top w:val="none" w:sz="0" w:space="0" w:color="auto"/>
                <w:left w:val="none" w:sz="0" w:space="0" w:color="auto"/>
                <w:bottom w:val="none" w:sz="0" w:space="0" w:color="auto"/>
                <w:right w:val="none" w:sz="0" w:space="0" w:color="auto"/>
              </w:divBdr>
            </w:div>
          </w:divsChild>
        </w:div>
        <w:div w:id="256132044">
          <w:marLeft w:val="0"/>
          <w:marRight w:val="0"/>
          <w:marTop w:val="0"/>
          <w:marBottom w:val="0"/>
          <w:divBdr>
            <w:top w:val="none" w:sz="0" w:space="0" w:color="auto"/>
            <w:left w:val="none" w:sz="0" w:space="0" w:color="auto"/>
            <w:bottom w:val="none" w:sz="0" w:space="0" w:color="auto"/>
            <w:right w:val="none" w:sz="0" w:space="0" w:color="auto"/>
          </w:divBdr>
          <w:divsChild>
            <w:div w:id="1061441832">
              <w:marLeft w:val="0"/>
              <w:marRight w:val="0"/>
              <w:marTop w:val="0"/>
              <w:marBottom w:val="0"/>
              <w:divBdr>
                <w:top w:val="none" w:sz="0" w:space="0" w:color="auto"/>
                <w:left w:val="none" w:sz="0" w:space="0" w:color="auto"/>
                <w:bottom w:val="none" w:sz="0" w:space="0" w:color="auto"/>
                <w:right w:val="none" w:sz="0" w:space="0" w:color="auto"/>
              </w:divBdr>
            </w:div>
          </w:divsChild>
        </w:div>
        <w:div w:id="1957911230">
          <w:marLeft w:val="0"/>
          <w:marRight w:val="0"/>
          <w:marTop w:val="0"/>
          <w:marBottom w:val="0"/>
          <w:divBdr>
            <w:top w:val="none" w:sz="0" w:space="0" w:color="auto"/>
            <w:left w:val="none" w:sz="0" w:space="0" w:color="auto"/>
            <w:bottom w:val="none" w:sz="0" w:space="0" w:color="auto"/>
            <w:right w:val="none" w:sz="0" w:space="0" w:color="auto"/>
          </w:divBdr>
          <w:divsChild>
            <w:div w:id="2135781664">
              <w:marLeft w:val="0"/>
              <w:marRight w:val="0"/>
              <w:marTop w:val="0"/>
              <w:marBottom w:val="0"/>
              <w:divBdr>
                <w:top w:val="none" w:sz="0" w:space="0" w:color="auto"/>
                <w:left w:val="none" w:sz="0" w:space="0" w:color="auto"/>
                <w:bottom w:val="none" w:sz="0" w:space="0" w:color="auto"/>
                <w:right w:val="none" w:sz="0" w:space="0" w:color="auto"/>
              </w:divBdr>
            </w:div>
          </w:divsChild>
        </w:div>
        <w:div w:id="334385365">
          <w:marLeft w:val="0"/>
          <w:marRight w:val="0"/>
          <w:marTop w:val="0"/>
          <w:marBottom w:val="0"/>
          <w:divBdr>
            <w:top w:val="none" w:sz="0" w:space="0" w:color="auto"/>
            <w:left w:val="none" w:sz="0" w:space="0" w:color="auto"/>
            <w:bottom w:val="none" w:sz="0" w:space="0" w:color="auto"/>
            <w:right w:val="none" w:sz="0" w:space="0" w:color="auto"/>
          </w:divBdr>
          <w:divsChild>
            <w:div w:id="1100415770">
              <w:marLeft w:val="0"/>
              <w:marRight w:val="0"/>
              <w:marTop w:val="0"/>
              <w:marBottom w:val="0"/>
              <w:divBdr>
                <w:top w:val="none" w:sz="0" w:space="0" w:color="auto"/>
                <w:left w:val="none" w:sz="0" w:space="0" w:color="auto"/>
                <w:bottom w:val="none" w:sz="0" w:space="0" w:color="auto"/>
                <w:right w:val="none" w:sz="0" w:space="0" w:color="auto"/>
              </w:divBdr>
            </w:div>
          </w:divsChild>
        </w:div>
        <w:div w:id="1159492608">
          <w:marLeft w:val="0"/>
          <w:marRight w:val="0"/>
          <w:marTop w:val="0"/>
          <w:marBottom w:val="0"/>
          <w:divBdr>
            <w:top w:val="none" w:sz="0" w:space="0" w:color="auto"/>
            <w:left w:val="none" w:sz="0" w:space="0" w:color="auto"/>
            <w:bottom w:val="none" w:sz="0" w:space="0" w:color="auto"/>
            <w:right w:val="none" w:sz="0" w:space="0" w:color="auto"/>
          </w:divBdr>
          <w:divsChild>
            <w:div w:id="577404238">
              <w:marLeft w:val="0"/>
              <w:marRight w:val="0"/>
              <w:marTop w:val="0"/>
              <w:marBottom w:val="0"/>
              <w:divBdr>
                <w:top w:val="none" w:sz="0" w:space="0" w:color="auto"/>
                <w:left w:val="none" w:sz="0" w:space="0" w:color="auto"/>
                <w:bottom w:val="none" w:sz="0" w:space="0" w:color="auto"/>
                <w:right w:val="none" w:sz="0" w:space="0" w:color="auto"/>
              </w:divBdr>
            </w:div>
          </w:divsChild>
        </w:div>
        <w:div w:id="471603439">
          <w:marLeft w:val="0"/>
          <w:marRight w:val="0"/>
          <w:marTop w:val="0"/>
          <w:marBottom w:val="0"/>
          <w:divBdr>
            <w:top w:val="none" w:sz="0" w:space="0" w:color="auto"/>
            <w:left w:val="none" w:sz="0" w:space="0" w:color="auto"/>
            <w:bottom w:val="none" w:sz="0" w:space="0" w:color="auto"/>
            <w:right w:val="none" w:sz="0" w:space="0" w:color="auto"/>
          </w:divBdr>
          <w:divsChild>
            <w:div w:id="1233275396">
              <w:marLeft w:val="0"/>
              <w:marRight w:val="0"/>
              <w:marTop w:val="0"/>
              <w:marBottom w:val="0"/>
              <w:divBdr>
                <w:top w:val="none" w:sz="0" w:space="0" w:color="auto"/>
                <w:left w:val="none" w:sz="0" w:space="0" w:color="auto"/>
                <w:bottom w:val="none" w:sz="0" w:space="0" w:color="auto"/>
                <w:right w:val="none" w:sz="0" w:space="0" w:color="auto"/>
              </w:divBdr>
            </w:div>
          </w:divsChild>
        </w:div>
        <w:div w:id="224267940">
          <w:marLeft w:val="0"/>
          <w:marRight w:val="0"/>
          <w:marTop w:val="0"/>
          <w:marBottom w:val="0"/>
          <w:divBdr>
            <w:top w:val="none" w:sz="0" w:space="0" w:color="auto"/>
            <w:left w:val="none" w:sz="0" w:space="0" w:color="auto"/>
            <w:bottom w:val="none" w:sz="0" w:space="0" w:color="auto"/>
            <w:right w:val="none" w:sz="0" w:space="0" w:color="auto"/>
          </w:divBdr>
          <w:divsChild>
            <w:div w:id="606931198">
              <w:marLeft w:val="0"/>
              <w:marRight w:val="0"/>
              <w:marTop w:val="0"/>
              <w:marBottom w:val="0"/>
              <w:divBdr>
                <w:top w:val="none" w:sz="0" w:space="0" w:color="auto"/>
                <w:left w:val="none" w:sz="0" w:space="0" w:color="auto"/>
                <w:bottom w:val="none" w:sz="0" w:space="0" w:color="auto"/>
                <w:right w:val="none" w:sz="0" w:space="0" w:color="auto"/>
              </w:divBdr>
            </w:div>
          </w:divsChild>
        </w:div>
        <w:div w:id="439565206">
          <w:marLeft w:val="0"/>
          <w:marRight w:val="0"/>
          <w:marTop w:val="0"/>
          <w:marBottom w:val="0"/>
          <w:divBdr>
            <w:top w:val="none" w:sz="0" w:space="0" w:color="auto"/>
            <w:left w:val="none" w:sz="0" w:space="0" w:color="auto"/>
            <w:bottom w:val="none" w:sz="0" w:space="0" w:color="auto"/>
            <w:right w:val="none" w:sz="0" w:space="0" w:color="auto"/>
          </w:divBdr>
          <w:divsChild>
            <w:div w:id="663120030">
              <w:marLeft w:val="0"/>
              <w:marRight w:val="0"/>
              <w:marTop w:val="0"/>
              <w:marBottom w:val="0"/>
              <w:divBdr>
                <w:top w:val="none" w:sz="0" w:space="0" w:color="auto"/>
                <w:left w:val="none" w:sz="0" w:space="0" w:color="auto"/>
                <w:bottom w:val="none" w:sz="0" w:space="0" w:color="auto"/>
                <w:right w:val="none" w:sz="0" w:space="0" w:color="auto"/>
              </w:divBdr>
            </w:div>
          </w:divsChild>
        </w:div>
        <w:div w:id="1432047992">
          <w:marLeft w:val="0"/>
          <w:marRight w:val="0"/>
          <w:marTop w:val="0"/>
          <w:marBottom w:val="0"/>
          <w:divBdr>
            <w:top w:val="none" w:sz="0" w:space="0" w:color="auto"/>
            <w:left w:val="none" w:sz="0" w:space="0" w:color="auto"/>
            <w:bottom w:val="none" w:sz="0" w:space="0" w:color="auto"/>
            <w:right w:val="none" w:sz="0" w:space="0" w:color="auto"/>
          </w:divBdr>
          <w:divsChild>
            <w:div w:id="2032686722">
              <w:marLeft w:val="0"/>
              <w:marRight w:val="0"/>
              <w:marTop w:val="0"/>
              <w:marBottom w:val="0"/>
              <w:divBdr>
                <w:top w:val="none" w:sz="0" w:space="0" w:color="auto"/>
                <w:left w:val="none" w:sz="0" w:space="0" w:color="auto"/>
                <w:bottom w:val="none" w:sz="0" w:space="0" w:color="auto"/>
                <w:right w:val="none" w:sz="0" w:space="0" w:color="auto"/>
              </w:divBdr>
            </w:div>
          </w:divsChild>
        </w:div>
        <w:div w:id="2122188557">
          <w:marLeft w:val="0"/>
          <w:marRight w:val="0"/>
          <w:marTop w:val="0"/>
          <w:marBottom w:val="0"/>
          <w:divBdr>
            <w:top w:val="none" w:sz="0" w:space="0" w:color="auto"/>
            <w:left w:val="none" w:sz="0" w:space="0" w:color="auto"/>
            <w:bottom w:val="none" w:sz="0" w:space="0" w:color="auto"/>
            <w:right w:val="none" w:sz="0" w:space="0" w:color="auto"/>
          </w:divBdr>
          <w:divsChild>
            <w:div w:id="43412597">
              <w:marLeft w:val="0"/>
              <w:marRight w:val="0"/>
              <w:marTop w:val="0"/>
              <w:marBottom w:val="0"/>
              <w:divBdr>
                <w:top w:val="none" w:sz="0" w:space="0" w:color="auto"/>
                <w:left w:val="none" w:sz="0" w:space="0" w:color="auto"/>
                <w:bottom w:val="none" w:sz="0" w:space="0" w:color="auto"/>
                <w:right w:val="none" w:sz="0" w:space="0" w:color="auto"/>
              </w:divBdr>
            </w:div>
          </w:divsChild>
        </w:div>
        <w:div w:id="1624535628">
          <w:marLeft w:val="0"/>
          <w:marRight w:val="0"/>
          <w:marTop w:val="0"/>
          <w:marBottom w:val="0"/>
          <w:divBdr>
            <w:top w:val="none" w:sz="0" w:space="0" w:color="auto"/>
            <w:left w:val="none" w:sz="0" w:space="0" w:color="auto"/>
            <w:bottom w:val="none" w:sz="0" w:space="0" w:color="auto"/>
            <w:right w:val="none" w:sz="0" w:space="0" w:color="auto"/>
          </w:divBdr>
          <w:divsChild>
            <w:div w:id="2080592057">
              <w:marLeft w:val="0"/>
              <w:marRight w:val="0"/>
              <w:marTop w:val="0"/>
              <w:marBottom w:val="0"/>
              <w:divBdr>
                <w:top w:val="none" w:sz="0" w:space="0" w:color="auto"/>
                <w:left w:val="none" w:sz="0" w:space="0" w:color="auto"/>
                <w:bottom w:val="none" w:sz="0" w:space="0" w:color="auto"/>
                <w:right w:val="none" w:sz="0" w:space="0" w:color="auto"/>
              </w:divBdr>
            </w:div>
          </w:divsChild>
        </w:div>
        <w:div w:id="1684822234">
          <w:marLeft w:val="0"/>
          <w:marRight w:val="0"/>
          <w:marTop w:val="0"/>
          <w:marBottom w:val="0"/>
          <w:divBdr>
            <w:top w:val="none" w:sz="0" w:space="0" w:color="auto"/>
            <w:left w:val="none" w:sz="0" w:space="0" w:color="auto"/>
            <w:bottom w:val="none" w:sz="0" w:space="0" w:color="auto"/>
            <w:right w:val="none" w:sz="0" w:space="0" w:color="auto"/>
          </w:divBdr>
          <w:divsChild>
            <w:div w:id="108355063">
              <w:marLeft w:val="0"/>
              <w:marRight w:val="0"/>
              <w:marTop w:val="0"/>
              <w:marBottom w:val="0"/>
              <w:divBdr>
                <w:top w:val="none" w:sz="0" w:space="0" w:color="auto"/>
                <w:left w:val="none" w:sz="0" w:space="0" w:color="auto"/>
                <w:bottom w:val="none" w:sz="0" w:space="0" w:color="auto"/>
                <w:right w:val="none" w:sz="0" w:space="0" w:color="auto"/>
              </w:divBdr>
            </w:div>
          </w:divsChild>
        </w:div>
        <w:div w:id="905608274">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
          </w:divsChild>
        </w:div>
        <w:div w:id="117139621">
          <w:marLeft w:val="0"/>
          <w:marRight w:val="0"/>
          <w:marTop w:val="0"/>
          <w:marBottom w:val="0"/>
          <w:divBdr>
            <w:top w:val="none" w:sz="0" w:space="0" w:color="auto"/>
            <w:left w:val="none" w:sz="0" w:space="0" w:color="auto"/>
            <w:bottom w:val="none" w:sz="0" w:space="0" w:color="auto"/>
            <w:right w:val="none" w:sz="0" w:space="0" w:color="auto"/>
          </w:divBdr>
          <w:divsChild>
            <w:div w:id="186525715">
              <w:marLeft w:val="0"/>
              <w:marRight w:val="0"/>
              <w:marTop w:val="0"/>
              <w:marBottom w:val="0"/>
              <w:divBdr>
                <w:top w:val="none" w:sz="0" w:space="0" w:color="auto"/>
                <w:left w:val="none" w:sz="0" w:space="0" w:color="auto"/>
                <w:bottom w:val="none" w:sz="0" w:space="0" w:color="auto"/>
                <w:right w:val="none" w:sz="0" w:space="0" w:color="auto"/>
              </w:divBdr>
            </w:div>
          </w:divsChild>
        </w:div>
        <w:div w:id="2062947321">
          <w:marLeft w:val="0"/>
          <w:marRight w:val="0"/>
          <w:marTop w:val="0"/>
          <w:marBottom w:val="0"/>
          <w:divBdr>
            <w:top w:val="none" w:sz="0" w:space="0" w:color="auto"/>
            <w:left w:val="none" w:sz="0" w:space="0" w:color="auto"/>
            <w:bottom w:val="none" w:sz="0" w:space="0" w:color="auto"/>
            <w:right w:val="none" w:sz="0" w:space="0" w:color="auto"/>
          </w:divBdr>
          <w:divsChild>
            <w:div w:id="901216981">
              <w:marLeft w:val="0"/>
              <w:marRight w:val="0"/>
              <w:marTop w:val="0"/>
              <w:marBottom w:val="0"/>
              <w:divBdr>
                <w:top w:val="none" w:sz="0" w:space="0" w:color="auto"/>
                <w:left w:val="none" w:sz="0" w:space="0" w:color="auto"/>
                <w:bottom w:val="none" w:sz="0" w:space="0" w:color="auto"/>
                <w:right w:val="none" w:sz="0" w:space="0" w:color="auto"/>
              </w:divBdr>
            </w:div>
          </w:divsChild>
        </w:div>
        <w:div w:id="1490829371">
          <w:marLeft w:val="0"/>
          <w:marRight w:val="0"/>
          <w:marTop w:val="0"/>
          <w:marBottom w:val="0"/>
          <w:divBdr>
            <w:top w:val="none" w:sz="0" w:space="0" w:color="auto"/>
            <w:left w:val="none" w:sz="0" w:space="0" w:color="auto"/>
            <w:bottom w:val="none" w:sz="0" w:space="0" w:color="auto"/>
            <w:right w:val="none" w:sz="0" w:space="0" w:color="auto"/>
          </w:divBdr>
          <w:divsChild>
            <w:div w:id="1146507112">
              <w:marLeft w:val="0"/>
              <w:marRight w:val="0"/>
              <w:marTop w:val="0"/>
              <w:marBottom w:val="0"/>
              <w:divBdr>
                <w:top w:val="none" w:sz="0" w:space="0" w:color="auto"/>
                <w:left w:val="none" w:sz="0" w:space="0" w:color="auto"/>
                <w:bottom w:val="none" w:sz="0" w:space="0" w:color="auto"/>
                <w:right w:val="none" w:sz="0" w:space="0" w:color="auto"/>
              </w:divBdr>
            </w:div>
          </w:divsChild>
        </w:div>
        <w:div w:id="185287739">
          <w:marLeft w:val="0"/>
          <w:marRight w:val="0"/>
          <w:marTop w:val="0"/>
          <w:marBottom w:val="0"/>
          <w:divBdr>
            <w:top w:val="none" w:sz="0" w:space="0" w:color="auto"/>
            <w:left w:val="none" w:sz="0" w:space="0" w:color="auto"/>
            <w:bottom w:val="none" w:sz="0" w:space="0" w:color="auto"/>
            <w:right w:val="none" w:sz="0" w:space="0" w:color="auto"/>
          </w:divBdr>
          <w:divsChild>
            <w:div w:id="710301856">
              <w:marLeft w:val="0"/>
              <w:marRight w:val="0"/>
              <w:marTop w:val="0"/>
              <w:marBottom w:val="0"/>
              <w:divBdr>
                <w:top w:val="none" w:sz="0" w:space="0" w:color="auto"/>
                <w:left w:val="none" w:sz="0" w:space="0" w:color="auto"/>
                <w:bottom w:val="none" w:sz="0" w:space="0" w:color="auto"/>
                <w:right w:val="none" w:sz="0" w:space="0" w:color="auto"/>
              </w:divBdr>
            </w:div>
          </w:divsChild>
        </w:div>
        <w:div w:id="1957756935">
          <w:marLeft w:val="0"/>
          <w:marRight w:val="0"/>
          <w:marTop w:val="0"/>
          <w:marBottom w:val="0"/>
          <w:divBdr>
            <w:top w:val="none" w:sz="0" w:space="0" w:color="auto"/>
            <w:left w:val="none" w:sz="0" w:space="0" w:color="auto"/>
            <w:bottom w:val="none" w:sz="0" w:space="0" w:color="auto"/>
            <w:right w:val="none" w:sz="0" w:space="0" w:color="auto"/>
          </w:divBdr>
          <w:divsChild>
            <w:div w:id="367753931">
              <w:marLeft w:val="0"/>
              <w:marRight w:val="0"/>
              <w:marTop w:val="0"/>
              <w:marBottom w:val="0"/>
              <w:divBdr>
                <w:top w:val="none" w:sz="0" w:space="0" w:color="auto"/>
                <w:left w:val="none" w:sz="0" w:space="0" w:color="auto"/>
                <w:bottom w:val="none" w:sz="0" w:space="0" w:color="auto"/>
                <w:right w:val="none" w:sz="0" w:space="0" w:color="auto"/>
              </w:divBdr>
            </w:div>
          </w:divsChild>
        </w:div>
        <w:div w:id="657196955">
          <w:marLeft w:val="0"/>
          <w:marRight w:val="0"/>
          <w:marTop w:val="0"/>
          <w:marBottom w:val="0"/>
          <w:divBdr>
            <w:top w:val="none" w:sz="0" w:space="0" w:color="auto"/>
            <w:left w:val="none" w:sz="0" w:space="0" w:color="auto"/>
            <w:bottom w:val="none" w:sz="0" w:space="0" w:color="auto"/>
            <w:right w:val="none" w:sz="0" w:space="0" w:color="auto"/>
          </w:divBdr>
          <w:divsChild>
            <w:div w:id="593973221">
              <w:marLeft w:val="0"/>
              <w:marRight w:val="0"/>
              <w:marTop w:val="0"/>
              <w:marBottom w:val="0"/>
              <w:divBdr>
                <w:top w:val="none" w:sz="0" w:space="0" w:color="auto"/>
                <w:left w:val="none" w:sz="0" w:space="0" w:color="auto"/>
                <w:bottom w:val="none" w:sz="0" w:space="0" w:color="auto"/>
                <w:right w:val="none" w:sz="0" w:space="0" w:color="auto"/>
              </w:divBdr>
            </w:div>
          </w:divsChild>
        </w:div>
        <w:div w:id="822311462">
          <w:marLeft w:val="0"/>
          <w:marRight w:val="0"/>
          <w:marTop w:val="0"/>
          <w:marBottom w:val="0"/>
          <w:divBdr>
            <w:top w:val="none" w:sz="0" w:space="0" w:color="auto"/>
            <w:left w:val="none" w:sz="0" w:space="0" w:color="auto"/>
            <w:bottom w:val="none" w:sz="0" w:space="0" w:color="auto"/>
            <w:right w:val="none" w:sz="0" w:space="0" w:color="auto"/>
          </w:divBdr>
          <w:divsChild>
            <w:div w:id="1116021146">
              <w:marLeft w:val="0"/>
              <w:marRight w:val="0"/>
              <w:marTop w:val="0"/>
              <w:marBottom w:val="0"/>
              <w:divBdr>
                <w:top w:val="none" w:sz="0" w:space="0" w:color="auto"/>
                <w:left w:val="none" w:sz="0" w:space="0" w:color="auto"/>
                <w:bottom w:val="none" w:sz="0" w:space="0" w:color="auto"/>
                <w:right w:val="none" w:sz="0" w:space="0" w:color="auto"/>
              </w:divBdr>
            </w:div>
          </w:divsChild>
        </w:div>
        <w:div w:id="1963001448">
          <w:marLeft w:val="0"/>
          <w:marRight w:val="0"/>
          <w:marTop w:val="0"/>
          <w:marBottom w:val="0"/>
          <w:divBdr>
            <w:top w:val="none" w:sz="0" w:space="0" w:color="auto"/>
            <w:left w:val="none" w:sz="0" w:space="0" w:color="auto"/>
            <w:bottom w:val="none" w:sz="0" w:space="0" w:color="auto"/>
            <w:right w:val="none" w:sz="0" w:space="0" w:color="auto"/>
          </w:divBdr>
          <w:divsChild>
            <w:div w:id="1025904567">
              <w:marLeft w:val="0"/>
              <w:marRight w:val="0"/>
              <w:marTop w:val="0"/>
              <w:marBottom w:val="0"/>
              <w:divBdr>
                <w:top w:val="none" w:sz="0" w:space="0" w:color="auto"/>
                <w:left w:val="none" w:sz="0" w:space="0" w:color="auto"/>
                <w:bottom w:val="none" w:sz="0" w:space="0" w:color="auto"/>
                <w:right w:val="none" w:sz="0" w:space="0" w:color="auto"/>
              </w:divBdr>
            </w:div>
          </w:divsChild>
        </w:div>
        <w:div w:id="697002056">
          <w:marLeft w:val="0"/>
          <w:marRight w:val="0"/>
          <w:marTop w:val="0"/>
          <w:marBottom w:val="0"/>
          <w:divBdr>
            <w:top w:val="none" w:sz="0" w:space="0" w:color="auto"/>
            <w:left w:val="none" w:sz="0" w:space="0" w:color="auto"/>
            <w:bottom w:val="none" w:sz="0" w:space="0" w:color="auto"/>
            <w:right w:val="none" w:sz="0" w:space="0" w:color="auto"/>
          </w:divBdr>
          <w:divsChild>
            <w:div w:id="1244946330">
              <w:marLeft w:val="0"/>
              <w:marRight w:val="0"/>
              <w:marTop w:val="0"/>
              <w:marBottom w:val="0"/>
              <w:divBdr>
                <w:top w:val="none" w:sz="0" w:space="0" w:color="auto"/>
                <w:left w:val="none" w:sz="0" w:space="0" w:color="auto"/>
                <w:bottom w:val="none" w:sz="0" w:space="0" w:color="auto"/>
                <w:right w:val="none" w:sz="0" w:space="0" w:color="auto"/>
              </w:divBdr>
            </w:div>
          </w:divsChild>
        </w:div>
        <w:div w:id="1220477447">
          <w:marLeft w:val="0"/>
          <w:marRight w:val="0"/>
          <w:marTop w:val="0"/>
          <w:marBottom w:val="0"/>
          <w:divBdr>
            <w:top w:val="none" w:sz="0" w:space="0" w:color="auto"/>
            <w:left w:val="none" w:sz="0" w:space="0" w:color="auto"/>
            <w:bottom w:val="none" w:sz="0" w:space="0" w:color="auto"/>
            <w:right w:val="none" w:sz="0" w:space="0" w:color="auto"/>
          </w:divBdr>
          <w:divsChild>
            <w:div w:id="1259603463">
              <w:marLeft w:val="0"/>
              <w:marRight w:val="0"/>
              <w:marTop w:val="0"/>
              <w:marBottom w:val="0"/>
              <w:divBdr>
                <w:top w:val="none" w:sz="0" w:space="0" w:color="auto"/>
                <w:left w:val="none" w:sz="0" w:space="0" w:color="auto"/>
                <w:bottom w:val="none" w:sz="0" w:space="0" w:color="auto"/>
                <w:right w:val="none" w:sz="0" w:space="0" w:color="auto"/>
              </w:divBdr>
            </w:div>
          </w:divsChild>
        </w:div>
        <w:div w:id="1178959676">
          <w:marLeft w:val="0"/>
          <w:marRight w:val="0"/>
          <w:marTop w:val="0"/>
          <w:marBottom w:val="0"/>
          <w:divBdr>
            <w:top w:val="none" w:sz="0" w:space="0" w:color="auto"/>
            <w:left w:val="none" w:sz="0" w:space="0" w:color="auto"/>
            <w:bottom w:val="none" w:sz="0" w:space="0" w:color="auto"/>
            <w:right w:val="none" w:sz="0" w:space="0" w:color="auto"/>
          </w:divBdr>
          <w:divsChild>
            <w:div w:id="1309213598">
              <w:marLeft w:val="0"/>
              <w:marRight w:val="0"/>
              <w:marTop w:val="0"/>
              <w:marBottom w:val="0"/>
              <w:divBdr>
                <w:top w:val="none" w:sz="0" w:space="0" w:color="auto"/>
                <w:left w:val="none" w:sz="0" w:space="0" w:color="auto"/>
                <w:bottom w:val="none" w:sz="0" w:space="0" w:color="auto"/>
                <w:right w:val="none" w:sz="0" w:space="0" w:color="auto"/>
              </w:divBdr>
            </w:div>
          </w:divsChild>
        </w:div>
        <w:div w:id="619263398">
          <w:marLeft w:val="0"/>
          <w:marRight w:val="0"/>
          <w:marTop w:val="0"/>
          <w:marBottom w:val="0"/>
          <w:divBdr>
            <w:top w:val="none" w:sz="0" w:space="0" w:color="auto"/>
            <w:left w:val="none" w:sz="0" w:space="0" w:color="auto"/>
            <w:bottom w:val="none" w:sz="0" w:space="0" w:color="auto"/>
            <w:right w:val="none" w:sz="0" w:space="0" w:color="auto"/>
          </w:divBdr>
          <w:divsChild>
            <w:div w:id="1392536074">
              <w:marLeft w:val="0"/>
              <w:marRight w:val="0"/>
              <w:marTop w:val="0"/>
              <w:marBottom w:val="0"/>
              <w:divBdr>
                <w:top w:val="none" w:sz="0" w:space="0" w:color="auto"/>
                <w:left w:val="none" w:sz="0" w:space="0" w:color="auto"/>
                <w:bottom w:val="none" w:sz="0" w:space="0" w:color="auto"/>
                <w:right w:val="none" w:sz="0" w:space="0" w:color="auto"/>
              </w:divBdr>
            </w:div>
          </w:divsChild>
        </w:div>
        <w:div w:id="1127819108">
          <w:marLeft w:val="0"/>
          <w:marRight w:val="0"/>
          <w:marTop w:val="0"/>
          <w:marBottom w:val="0"/>
          <w:divBdr>
            <w:top w:val="none" w:sz="0" w:space="0" w:color="auto"/>
            <w:left w:val="none" w:sz="0" w:space="0" w:color="auto"/>
            <w:bottom w:val="none" w:sz="0" w:space="0" w:color="auto"/>
            <w:right w:val="none" w:sz="0" w:space="0" w:color="auto"/>
          </w:divBdr>
          <w:divsChild>
            <w:div w:id="712770342">
              <w:marLeft w:val="0"/>
              <w:marRight w:val="0"/>
              <w:marTop w:val="0"/>
              <w:marBottom w:val="0"/>
              <w:divBdr>
                <w:top w:val="none" w:sz="0" w:space="0" w:color="auto"/>
                <w:left w:val="none" w:sz="0" w:space="0" w:color="auto"/>
                <w:bottom w:val="none" w:sz="0" w:space="0" w:color="auto"/>
                <w:right w:val="none" w:sz="0" w:space="0" w:color="auto"/>
              </w:divBdr>
            </w:div>
          </w:divsChild>
        </w:div>
        <w:div w:id="1641612605">
          <w:marLeft w:val="0"/>
          <w:marRight w:val="0"/>
          <w:marTop w:val="0"/>
          <w:marBottom w:val="0"/>
          <w:divBdr>
            <w:top w:val="none" w:sz="0" w:space="0" w:color="auto"/>
            <w:left w:val="none" w:sz="0" w:space="0" w:color="auto"/>
            <w:bottom w:val="none" w:sz="0" w:space="0" w:color="auto"/>
            <w:right w:val="none" w:sz="0" w:space="0" w:color="auto"/>
          </w:divBdr>
          <w:divsChild>
            <w:div w:id="1296763103">
              <w:marLeft w:val="0"/>
              <w:marRight w:val="0"/>
              <w:marTop w:val="0"/>
              <w:marBottom w:val="0"/>
              <w:divBdr>
                <w:top w:val="none" w:sz="0" w:space="0" w:color="auto"/>
                <w:left w:val="none" w:sz="0" w:space="0" w:color="auto"/>
                <w:bottom w:val="none" w:sz="0" w:space="0" w:color="auto"/>
                <w:right w:val="none" w:sz="0" w:space="0" w:color="auto"/>
              </w:divBdr>
            </w:div>
          </w:divsChild>
        </w:div>
        <w:div w:id="209195699">
          <w:marLeft w:val="0"/>
          <w:marRight w:val="0"/>
          <w:marTop w:val="0"/>
          <w:marBottom w:val="0"/>
          <w:divBdr>
            <w:top w:val="none" w:sz="0" w:space="0" w:color="auto"/>
            <w:left w:val="none" w:sz="0" w:space="0" w:color="auto"/>
            <w:bottom w:val="none" w:sz="0" w:space="0" w:color="auto"/>
            <w:right w:val="none" w:sz="0" w:space="0" w:color="auto"/>
          </w:divBdr>
          <w:divsChild>
            <w:div w:id="101188398">
              <w:marLeft w:val="0"/>
              <w:marRight w:val="0"/>
              <w:marTop w:val="0"/>
              <w:marBottom w:val="0"/>
              <w:divBdr>
                <w:top w:val="none" w:sz="0" w:space="0" w:color="auto"/>
                <w:left w:val="none" w:sz="0" w:space="0" w:color="auto"/>
                <w:bottom w:val="none" w:sz="0" w:space="0" w:color="auto"/>
                <w:right w:val="none" w:sz="0" w:space="0" w:color="auto"/>
              </w:divBdr>
            </w:div>
          </w:divsChild>
        </w:div>
        <w:div w:id="74666880">
          <w:marLeft w:val="0"/>
          <w:marRight w:val="0"/>
          <w:marTop w:val="0"/>
          <w:marBottom w:val="0"/>
          <w:divBdr>
            <w:top w:val="none" w:sz="0" w:space="0" w:color="auto"/>
            <w:left w:val="none" w:sz="0" w:space="0" w:color="auto"/>
            <w:bottom w:val="none" w:sz="0" w:space="0" w:color="auto"/>
            <w:right w:val="none" w:sz="0" w:space="0" w:color="auto"/>
          </w:divBdr>
          <w:divsChild>
            <w:div w:id="1640259601">
              <w:marLeft w:val="0"/>
              <w:marRight w:val="0"/>
              <w:marTop w:val="0"/>
              <w:marBottom w:val="0"/>
              <w:divBdr>
                <w:top w:val="none" w:sz="0" w:space="0" w:color="auto"/>
                <w:left w:val="none" w:sz="0" w:space="0" w:color="auto"/>
                <w:bottom w:val="none" w:sz="0" w:space="0" w:color="auto"/>
                <w:right w:val="none" w:sz="0" w:space="0" w:color="auto"/>
              </w:divBdr>
            </w:div>
          </w:divsChild>
        </w:div>
        <w:div w:id="2517903">
          <w:marLeft w:val="0"/>
          <w:marRight w:val="0"/>
          <w:marTop w:val="0"/>
          <w:marBottom w:val="0"/>
          <w:divBdr>
            <w:top w:val="none" w:sz="0" w:space="0" w:color="auto"/>
            <w:left w:val="none" w:sz="0" w:space="0" w:color="auto"/>
            <w:bottom w:val="none" w:sz="0" w:space="0" w:color="auto"/>
            <w:right w:val="none" w:sz="0" w:space="0" w:color="auto"/>
          </w:divBdr>
          <w:divsChild>
            <w:div w:id="82143583">
              <w:marLeft w:val="0"/>
              <w:marRight w:val="0"/>
              <w:marTop w:val="0"/>
              <w:marBottom w:val="0"/>
              <w:divBdr>
                <w:top w:val="none" w:sz="0" w:space="0" w:color="auto"/>
                <w:left w:val="none" w:sz="0" w:space="0" w:color="auto"/>
                <w:bottom w:val="none" w:sz="0" w:space="0" w:color="auto"/>
                <w:right w:val="none" w:sz="0" w:space="0" w:color="auto"/>
              </w:divBdr>
            </w:div>
          </w:divsChild>
        </w:div>
        <w:div w:id="1621762880">
          <w:marLeft w:val="0"/>
          <w:marRight w:val="0"/>
          <w:marTop w:val="0"/>
          <w:marBottom w:val="0"/>
          <w:divBdr>
            <w:top w:val="none" w:sz="0" w:space="0" w:color="auto"/>
            <w:left w:val="none" w:sz="0" w:space="0" w:color="auto"/>
            <w:bottom w:val="none" w:sz="0" w:space="0" w:color="auto"/>
            <w:right w:val="none" w:sz="0" w:space="0" w:color="auto"/>
          </w:divBdr>
          <w:divsChild>
            <w:div w:id="1997565979">
              <w:marLeft w:val="0"/>
              <w:marRight w:val="0"/>
              <w:marTop w:val="0"/>
              <w:marBottom w:val="0"/>
              <w:divBdr>
                <w:top w:val="none" w:sz="0" w:space="0" w:color="auto"/>
                <w:left w:val="none" w:sz="0" w:space="0" w:color="auto"/>
                <w:bottom w:val="none" w:sz="0" w:space="0" w:color="auto"/>
                <w:right w:val="none" w:sz="0" w:space="0" w:color="auto"/>
              </w:divBdr>
            </w:div>
          </w:divsChild>
        </w:div>
        <w:div w:id="207306350">
          <w:marLeft w:val="0"/>
          <w:marRight w:val="0"/>
          <w:marTop w:val="0"/>
          <w:marBottom w:val="0"/>
          <w:divBdr>
            <w:top w:val="none" w:sz="0" w:space="0" w:color="auto"/>
            <w:left w:val="none" w:sz="0" w:space="0" w:color="auto"/>
            <w:bottom w:val="none" w:sz="0" w:space="0" w:color="auto"/>
            <w:right w:val="none" w:sz="0" w:space="0" w:color="auto"/>
          </w:divBdr>
          <w:divsChild>
            <w:div w:id="1300379092">
              <w:marLeft w:val="0"/>
              <w:marRight w:val="0"/>
              <w:marTop w:val="0"/>
              <w:marBottom w:val="0"/>
              <w:divBdr>
                <w:top w:val="none" w:sz="0" w:space="0" w:color="auto"/>
                <w:left w:val="none" w:sz="0" w:space="0" w:color="auto"/>
                <w:bottom w:val="none" w:sz="0" w:space="0" w:color="auto"/>
                <w:right w:val="none" w:sz="0" w:space="0" w:color="auto"/>
              </w:divBdr>
            </w:div>
          </w:divsChild>
        </w:div>
        <w:div w:id="31198572">
          <w:marLeft w:val="0"/>
          <w:marRight w:val="0"/>
          <w:marTop w:val="0"/>
          <w:marBottom w:val="0"/>
          <w:divBdr>
            <w:top w:val="none" w:sz="0" w:space="0" w:color="auto"/>
            <w:left w:val="none" w:sz="0" w:space="0" w:color="auto"/>
            <w:bottom w:val="none" w:sz="0" w:space="0" w:color="auto"/>
            <w:right w:val="none" w:sz="0" w:space="0" w:color="auto"/>
          </w:divBdr>
          <w:divsChild>
            <w:div w:id="538787948">
              <w:marLeft w:val="0"/>
              <w:marRight w:val="0"/>
              <w:marTop w:val="0"/>
              <w:marBottom w:val="0"/>
              <w:divBdr>
                <w:top w:val="none" w:sz="0" w:space="0" w:color="auto"/>
                <w:left w:val="none" w:sz="0" w:space="0" w:color="auto"/>
                <w:bottom w:val="none" w:sz="0" w:space="0" w:color="auto"/>
                <w:right w:val="none" w:sz="0" w:space="0" w:color="auto"/>
              </w:divBdr>
            </w:div>
          </w:divsChild>
        </w:div>
        <w:div w:id="1177233396">
          <w:marLeft w:val="0"/>
          <w:marRight w:val="0"/>
          <w:marTop w:val="0"/>
          <w:marBottom w:val="0"/>
          <w:divBdr>
            <w:top w:val="none" w:sz="0" w:space="0" w:color="auto"/>
            <w:left w:val="none" w:sz="0" w:space="0" w:color="auto"/>
            <w:bottom w:val="none" w:sz="0" w:space="0" w:color="auto"/>
            <w:right w:val="none" w:sz="0" w:space="0" w:color="auto"/>
          </w:divBdr>
          <w:divsChild>
            <w:div w:id="1967542696">
              <w:marLeft w:val="0"/>
              <w:marRight w:val="0"/>
              <w:marTop w:val="0"/>
              <w:marBottom w:val="0"/>
              <w:divBdr>
                <w:top w:val="none" w:sz="0" w:space="0" w:color="auto"/>
                <w:left w:val="none" w:sz="0" w:space="0" w:color="auto"/>
                <w:bottom w:val="none" w:sz="0" w:space="0" w:color="auto"/>
                <w:right w:val="none" w:sz="0" w:space="0" w:color="auto"/>
              </w:divBdr>
            </w:div>
          </w:divsChild>
        </w:div>
        <w:div w:id="1744913791">
          <w:marLeft w:val="0"/>
          <w:marRight w:val="0"/>
          <w:marTop w:val="0"/>
          <w:marBottom w:val="0"/>
          <w:divBdr>
            <w:top w:val="none" w:sz="0" w:space="0" w:color="auto"/>
            <w:left w:val="none" w:sz="0" w:space="0" w:color="auto"/>
            <w:bottom w:val="none" w:sz="0" w:space="0" w:color="auto"/>
            <w:right w:val="none" w:sz="0" w:space="0" w:color="auto"/>
          </w:divBdr>
          <w:divsChild>
            <w:div w:id="1500776184">
              <w:marLeft w:val="0"/>
              <w:marRight w:val="0"/>
              <w:marTop w:val="0"/>
              <w:marBottom w:val="0"/>
              <w:divBdr>
                <w:top w:val="none" w:sz="0" w:space="0" w:color="auto"/>
                <w:left w:val="none" w:sz="0" w:space="0" w:color="auto"/>
                <w:bottom w:val="none" w:sz="0" w:space="0" w:color="auto"/>
                <w:right w:val="none" w:sz="0" w:space="0" w:color="auto"/>
              </w:divBdr>
            </w:div>
          </w:divsChild>
        </w:div>
        <w:div w:id="491607585">
          <w:marLeft w:val="0"/>
          <w:marRight w:val="0"/>
          <w:marTop w:val="0"/>
          <w:marBottom w:val="0"/>
          <w:divBdr>
            <w:top w:val="none" w:sz="0" w:space="0" w:color="auto"/>
            <w:left w:val="none" w:sz="0" w:space="0" w:color="auto"/>
            <w:bottom w:val="none" w:sz="0" w:space="0" w:color="auto"/>
            <w:right w:val="none" w:sz="0" w:space="0" w:color="auto"/>
          </w:divBdr>
          <w:divsChild>
            <w:div w:id="842285451">
              <w:marLeft w:val="0"/>
              <w:marRight w:val="0"/>
              <w:marTop w:val="0"/>
              <w:marBottom w:val="0"/>
              <w:divBdr>
                <w:top w:val="none" w:sz="0" w:space="0" w:color="auto"/>
                <w:left w:val="none" w:sz="0" w:space="0" w:color="auto"/>
                <w:bottom w:val="none" w:sz="0" w:space="0" w:color="auto"/>
                <w:right w:val="none" w:sz="0" w:space="0" w:color="auto"/>
              </w:divBdr>
            </w:div>
          </w:divsChild>
        </w:div>
        <w:div w:id="38208358">
          <w:marLeft w:val="0"/>
          <w:marRight w:val="0"/>
          <w:marTop w:val="0"/>
          <w:marBottom w:val="0"/>
          <w:divBdr>
            <w:top w:val="none" w:sz="0" w:space="0" w:color="auto"/>
            <w:left w:val="none" w:sz="0" w:space="0" w:color="auto"/>
            <w:bottom w:val="none" w:sz="0" w:space="0" w:color="auto"/>
            <w:right w:val="none" w:sz="0" w:space="0" w:color="auto"/>
          </w:divBdr>
          <w:divsChild>
            <w:div w:id="1268275123">
              <w:marLeft w:val="0"/>
              <w:marRight w:val="0"/>
              <w:marTop w:val="0"/>
              <w:marBottom w:val="0"/>
              <w:divBdr>
                <w:top w:val="none" w:sz="0" w:space="0" w:color="auto"/>
                <w:left w:val="none" w:sz="0" w:space="0" w:color="auto"/>
                <w:bottom w:val="none" w:sz="0" w:space="0" w:color="auto"/>
                <w:right w:val="none" w:sz="0" w:space="0" w:color="auto"/>
              </w:divBdr>
            </w:div>
          </w:divsChild>
        </w:div>
        <w:div w:id="2055811189">
          <w:marLeft w:val="0"/>
          <w:marRight w:val="0"/>
          <w:marTop w:val="0"/>
          <w:marBottom w:val="0"/>
          <w:divBdr>
            <w:top w:val="none" w:sz="0" w:space="0" w:color="auto"/>
            <w:left w:val="none" w:sz="0" w:space="0" w:color="auto"/>
            <w:bottom w:val="none" w:sz="0" w:space="0" w:color="auto"/>
            <w:right w:val="none" w:sz="0" w:space="0" w:color="auto"/>
          </w:divBdr>
          <w:divsChild>
            <w:div w:id="1805200520">
              <w:marLeft w:val="0"/>
              <w:marRight w:val="0"/>
              <w:marTop w:val="0"/>
              <w:marBottom w:val="0"/>
              <w:divBdr>
                <w:top w:val="none" w:sz="0" w:space="0" w:color="auto"/>
                <w:left w:val="none" w:sz="0" w:space="0" w:color="auto"/>
                <w:bottom w:val="none" w:sz="0" w:space="0" w:color="auto"/>
                <w:right w:val="none" w:sz="0" w:space="0" w:color="auto"/>
              </w:divBdr>
            </w:div>
          </w:divsChild>
        </w:div>
        <w:div w:id="2558076">
          <w:marLeft w:val="0"/>
          <w:marRight w:val="0"/>
          <w:marTop w:val="0"/>
          <w:marBottom w:val="0"/>
          <w:divBdr>
            <w:top w:val="none" w:sz="0" w:space="0" w:color="auto"/>
            <w:left w:val="none" w:sz="0" w:space="0" w:color="auto"/>
            <w:bottom w:val="none" w:sz="0" w:space="0" w:color="auto"/>
            <w:right w:val="none" w:sz="0" w:space="0" w:color="auto"/>
          </w:divBdr>
          <w:divsChild>
            <w:div w:id="456949689">
              <w:marLeft w:val="0"/>
              <w:marRight w:val="0"/>
              <w:marTop w:val="0"/>
              <w:marBottom w:val="0"/>
              <w:divBdr>
                <w:top w:val="none" w:sz="0" w:space="0" w:color="auto"/>
                <w:left w:val="none" w:sz="0" w:space="0" w:color="auto"/>
                <w:bottom w:val="none" w:sz="0" w:space="0" w:color="auto"/>
                <w:right w:val="none" w:sz="0" w:space="0" w:color="auto"/>
              </w:divBdr>
            </w:div>
          </w:divsChild>
        </w:div>
        <w:div w:id="1754427455">
          <w:marLeft w:val="0"/>
          <w:marRight w:val="0"/>
          <w:marTop w:val="0"/>
          <w:marBottom w:val="0"/>
          <w:divBdr>
            <w:top w:val="none" w:sz="0" w:space="0" w:color="auto"/>
            <w:left w:val="none" w:sz="0" w:space="0" w:color="auto"/>
            <w:bottom w:val="none" w:sz="0" w:space="0" w:color="auto"/>
            <w:right w:val="none" w:sz="0" w:space="0" w:color="auto"/>
          </w:divBdr>
          <w:divsChild>
            <w:div w:id="2110930577">
              <w:marLeft w:val="0"/>
              <w:marRight w:val="0"/>
              <w:marTop w:val="0"/>
              <w:marBottom w:val="0"/>
              <w:divBdr>
                <w:top w:val="none" w:sz="0" w:space="0" w:color="auto"/>
                <w:left w:val="none" w:sz="0" w:space="0" w:color="auto"/>
                <w:bottom w:val="none" w:sz="0" w:space="0" w:color="auto"/>
                <w:right w:val="none" w:sz="0" w:space="0" w:color="auto"/>
              </w:divBdr>
            </w:div>
          </w:divsChild>
        </w:div>
        <w:div w:id="1307397352">
          <w:marLeft w:val="0"/>
          <w:marRight w:val="0"/>
          <w:marTop w:val="0"/>
          <w:marBottom w:val="0"/>
          <w:divBdr>
            <w:top w:val="none" w:sz="0" w:space="0" w:color="auto"/>
            <w:left w:val="none" w:sz="0" w:space="0" w:color="auto"/>
            <w:bottom w:val="none" w:sz="0" w:space="0" w:color="auto"/>
            <w:right w:val="none" w:sz="0" w:space="0" w:color="auto"/>
          </w:divBdr>
          <w:divsChild>
            <w:div w:id="1361786946">
              <w:marLeft w:val="0"/>
              <w:marRight w:val="0"/>
              <w:marTop w:val="0"/>
              <w:marBottom w:val="0"/>
              <w:divBdr>
                <w:top w:val="none" w:sz="0" w:space="0" w:color="auto"/>
                <w:left w:val="none" w:sz="0" w:space="0" w:color="auto"/>
                <w:bottom w:val="none" w:sz="0" w:space="0" w:color="auto"/>
                <w:right w:val="none" w:sz="0" w:space="0" w:color="auto"/>
              </w:divBdr>
            </w:div>
          </w:divsChild>
        </w:div>
        <w:div w:id="968707588">
          <w:marLeft w:val="0"/>
          <w:marRight w:val="0"/>
          <w:marTop w:val="0"/>
          <w:marBottom w:val="0"/>
          <w:divBdr>
            <w:top w:val="none" w:sz="0" w:space="0" w:color="auto"/>
            <w:left w:val="none" w:sz="0" w:space="0" w:color="auto"/>
            <w:bottom w:val="none" w:sz="0" w:space="0" w:color="auto"/>
            <w:right w:val="none" w:sz="0" w:space="0" w:color="auto"/>
          </w:divBdr>
          <w:divsChild>
            <w:div w:id="1865292383">
              <w:marLeft w:val="0"/>
              <w:marRight w:val="0"/>
              <w:marTop w:val="0"/>
              <w:marBottom w:val="0"/>
              <w:divBdr>
                <w:top w:val="none" w:sz="0" w:space="0" w:color="auto"/>
                <w:left w:val="none" w:sz="0" w:space="0" w:color="auto"/>
                <w:bottom w:val="none" w:sz="0" w:space="0" w:color="auto"/>
                <w:right w:val="none" w:sz="0" w:space="0" w:color="auto"/>
              </w:divBdr>
            </w:div>
          </w:divsChild>
        </w:div>
        <w:div w:id="1741096811">
          <w:marLeft w:val="0"/>
          <w:marRight w:val="0"/>
          <w:marTop w:val="0"/>
          <w:marBottom w:val="0"/>
          <w:divBdr>
            <w:top w:val="none" w:sz="0" w:space="0" w:color="auto"/>
            <w:left w:val="none" w:sz="0" w:space="0" w:color="auto"/>
            <w:bottom w:val="none" w:sz="0" w:space="0" w:color="auto"/>
            <w:right w:val="none" w:sz="0" w:space="0" w:color="auto"/>
          </w:divBdr>
          <w:divsChild>
            <w:div w:id="125777756">
              <w:marLeft w:val="0"/>
              <w:marRight w:val="0"/>
              <w:marTop w:val="0"/>
              <w:marBottom w:val="0"/>
              <w:divBdr>
                <w:top w:val="none" w:sz="0" w:space="0" w:color="auto"/>
                <w:left w:val="none" w:sz="0" w:space="0" w:color="auto"/>
                <w:bottom w:val="none" w:sz="0" w:space="0" w:color="auto"/>
                <w:right w:val="none" w:sz="0" w:space="0" w:color="auto"/>
              </w:divBdr>
            </w:div>
          </w:divsChild>
        </w:div>
        <w:div w:id="1680503928">
          <w:marLeft w:val="0"/>
          <w:marRight w:val="0"/>
          <w:marTop w:val="0"/>
          <w:marBottom w:val="0"/>
          <w:divBdr>
            <w:top w:val="none" w:sz="0" w:space="0" w:color="auto"/>
            <w:left w:val="none" w:sz="0" w:space="0" w:color="auto"/>
            <w:bottom w:val="none" w:sz="0" w:space="0" w:color="auto"/>
            <w:right w:val="none" w:sz="0" w:space="0" w:color="auto"/>
          </w:divBdr>
          <w:divsChild>
            <w:div w:id="644966256">
              <w:marLeft w:val="0"/>
              <w:marRight w:val="0"/>
              <w:marTop w:val="0"/>
              <w:marBottom w:val="0"/>
              <w:divBdr>
                <w:top w:val="none" w:sz="0" w:space="0" w:color="auto"/>
                <w:left w:val="none" w:sz="0" w:space="0" w:color="auto"/>
                <w:bottom w:val="none" w:sz="0" w:space="0" w:color="auto"/>
                <w:right w:val="none" w:sz="0" w:space="0" w:color="auto"/>
              </w:divBdr>
            </w:div>
          </w:divsChild>
        </w:div>
        <w:div w:id="584845286">
          <w:marLeft w:val="0"/>
          <w:marRight w:val="0"/>
          <w:marTop w:val="0"/>
          <w:marBottom w:val="0"/>
          <w:divBdr>
            <w:top w:val="none" w:sz="0" w:space="0" w:color="auto"/>
            <w:left w:val="none" w:sz="0" w:space="0" w:color="auto"/>
            <w:bottom w:val="none" w:sz="0" w:space="0" w:color="auto"/>
            <w:right w:val="none" w:sz="0" w:space="0" w:color="auto"/>
          </w:divBdr>
          <w:divsChild>
            <w:div w:id="1088038759">
              <w:marLeft w:val="0"/>
              <w:marRight w:val="0"/>
              <w:marTop w:val="0"/>
              <w:marBottom w:val="0"/>
              <w:divBdr>
                <w:top w:val="none" w:sz="0" w:space="0" w:color="auto"/>
                <w:left w:val="none" w:sz="0" w:space="0" w:color="auto"/>
                <w:bottom w:val="none" w:sz="0" w:space="0" w:color="auto"/>
                <w:right w:val="none" w:sz="0" w:space="0" w:color="auto"/>
              </w:divBdr>
            </w:div>
          </w:divsChild>
        </w:div>
        <w:div w:id="1502308180">
          <w:marLeft w:val="0"/>
          <w:marRight w:val="0"/>
          <w:marTop w:val="0"/>
          <w:marBottom w:val="0"/>
          <w:divBdr>
            <w:top w:val="none" w:sz="0" w:space="0" w:color="auto"/>
            <w:left w:val="none" w:sz="0" w:space="0" w:color="auto"/>
            <w:bottom w:val="none" w:sz="0" w:space="0" w:color="auto"/>
            <w:right w:val="none" w:sz="0" w:space="0" w:color="auto"/>
          </w:divBdr>
          <w:divsChild>
            <w:div w:id="2108839824">
              <w:marLeft w:val="0"/>
              <w:marRight w:val="0"/>
              <w:marTop w:val="0"/>
              <w:marBottom w:val="0"/>
              <w:divBdr>
                <w:top w:val="none" w:sz="0" w:space="0" w:color="auto"/>
                <w:left w:val="none" w:sz="0" w:space="0" w:color="auto"/>
                <w:bottom w:val="none" w:sz="0" w:space="0" w:color="auto"/>
                <w:right w:val="none" w:sz="0" w:space="0" w:color="auto"/>
              </w:divBdr>
            </w:div>
          </w:divsChild>
        </w:div>
        <w:div w:id="906191424">
          <w:marLeft w:val="0"/>
          <w:marRight w:val="0"/>
          <w:marTop w:val="0"/>
          <w:marBottom w:val="0"/>
          <w:divBdr>
            <w:top w:val="none" w:sz="0" w:space="0" w:color="auto"/>
            <w:left w:val="none" w:sz="0" w:space="0" w:color="auto"/>
            <w:bottom w:val="none" w:sz="0" w:space="0" w:color="auto"/>
            <w:right w:val="none" w:sz="0" w:space="0" w:color="auto"/>
          </w:divBdr>
          <w:divsChild>
            <w:div w:id="691763770">
              <w:marLeft w:val="0"/>
              <w:marRight w:val="0"/>
              <w:marTop w:val="0"/>
              <w:marBottom w:val="0"/>
              <w:divBdr>
                <w:top w:val="none" w:sz="0" w:space="0" w:color="auto"/>
                <w:left w:val="none" w:sz="0" w:space="0" w:color="auto"/>
                <w:bottom w:val="none" w:sz="0" w:space="0" w:color="auto"/>
                <w:right w:val="none" w:sz="0" w:space="0" w:color="auto"/>
              </w:divBdr>
            </w:div>
          </w:divsChild>
        </w:div>
        <w:div w:id="1728140332">
          <w:marLeft w:val="0"/>
          <w:marRight w:val="0"/>
          <w:marTop w:val="0"/>
          <w:marBottom w:val="0"/>
          <w:divBdr>
            <w:top w:val="none" w:sz="0" w:space="0" w:color="auto"/>
            <w:left w:val="none" w:sz="0" w:space="0" w:color="auto"/>
            <w:bottom w:val="none" w:sz="0" w:space="0" w:color="auto"/>
            <w:right w:val="none" w:sz="0" w:space="0" w:color="auto"/>
          </w:divBdr>
          <w:divsChild>
            <w:div w:id="1274551481">
              <w:marLeft w:val="0"/>
              <w:marRight w:val="0"/>
              <w:marTop w:val="0"/>
              <w:marBottom w:val="0"/>
              <w:divBdr>
                <w:top w:val="none" w:sz="0" w:space="0" w:color="auto"/>
                <w:left w:val="none" w:sz="0" w:space="0" w:color="auto"/>
                <w:bottom w:val="none" w:sz="0" w:space="0" w:color="auto"/>
                <w:right w:val="none" w:sz="0" w:space="0" w:color="auto"/>
              </w:divBdr>
            </w:div>
          </w:divsChild>
        </w:div>
        <w:div w:id="1557819807">
          <w:marLeft w:val="0"/>
          <w:marRight w:val="0"/>
          <w:marTop w:val="0"/>
          <w:marBottom w:val="0"/>
          <w:divBdr>
            <w:top w:val="none" w:sz="0" w:space="0" w:color="auto"/>
            <w:left w:val="none" w:sz="0" w:space="0" w:color="auto"/>
            <w:bottom w:val="none" w:sz="0" w:space="0" w:color="auto"/>
            <w:right w:val="none" w:sz="0" w:space="0" w:color="auto"/>
          </w:divBdr>
          <w:divsChild>
            <w:div w:id="1089887805">
              <w:marLeft w:val="0"/>
              <w:marRight w:val="0"/>
              <w:marTop w:val="0"/>
              <w:marBottom w:val="0"/>
              <w:divBdr>
                <w:top w:val="none" w:sz="0" w:space="0" w:color="auto"/>
                <w:left w:val="none" w:sz="0" w:space="0" w:color="auto"/>
                <w:bottom w:val="none" w:sz="0" w:space="0" w:color="auto"/>
                <w:right w:val="none" w:sz="0" w:space="0" w:color="auto"/>
              </w:divBdr>
            </w:div>
          </w:divsChild>
        </w:div>
        <w:div w:id="1879660538">
          <w:marLeft w:val="0"/>
          <w:marRight w:val="0"/>
          <w:marTop w:val="0"/>
          <w:marBottom w:val="0"/>
          <w:divBdr>
            <w:top w:val="none" w:sz="0" w:space="0" w:color="auto"/>
            <w:left w:val="none" w:sz="0" w:space="0" w:color="auto"/>
            <w:bottom w:val="none" w:sz="0" w:space="0" w:color="auto"/>
            <w:right w:val="none" w:sz="0" w:space="0" w:color="auto"/>
          </w:divBdr>
          <w:divsChild>
            <w:div w:id="423065424">
              <w:marLeft w:val="0"/>
              <w:marRight w:val="0"/>
              <w:marTop w:val="0"/>
              <w:marBottom w:val="0"/>
              <w:divBdr>
                <w:top w:val="none" w:sz="0" w:space="0" w:color="auto"/>
                <w:left w:val="none" w:sz="0" w:space="0" w:color="auto"/>
                <w:bottom w:val="none" w:sz="0" w:space="0" w:color="auto"/>
                <w:right w:val="none" w:sz="0" w:space="0" w:color="auto"/>
              </w:divBdr>
            </w:div>
          </w:divsChild>
        </w:div>
        <w:div w:id="1603948355">
          <w:marLeft w:val="0"/>
          <w:marRight w:val="0"/>
          <w:marTop w:val="0"/>
          <w:marBottom w:val="0"/>
          <w:divBdr>
            <w:top w:val="none" w:sz="0" w:space="0" w:color="auto"/>
            <w:left w:val="none" w:sz="0" w:space="0" w:color="auto"/>
            <w:bottom w:val="none" w:sz="0" w:space="0" w:color="auto"/>
            <w:right w:val="none" w:sz="0" w:space="0" w:color="auto"/>
          </w:divBdr>
          <w:divsChild>
            <w:div w:id="1167868898">
              <w:marLeft w:val="0"/>
              <w:marRight w:val="0"/>
              <w:marTop w:val="0"/>
              <w:marBottom w:val="0"/>
              <w:divBdr>
                <w:top w:val="none" w:sz="0" w:space="0" w:color="auto"/>
                <w:left w:val="none" w:sz="0" w:space="0" w:color="auto"/>
                <w:bottom w:val="none" w:sz="0" w:space="0" w:color="auto"/>
                <w:right w:val="none" w:sz="0" w:space="0" w:color="auto"/>
              </w:divBdr>
            </w:div>
          </w:divsChild>
        </w:div>
        <w:div w:id="1489591410">
          <w:marLeft w:val="0"/>
          <w:marRight w:val="0"/>
          <w:marTop w:val="0"/>
          <w:marBottom w:val="0"/>
          <w:divBdr>
            <w:top w:val="none" w:sz="0" w:space="0" w:color="auto"/>
            <w:left w:val="none" w:sz="0" w:space="0" w:color="auto"/>
            <w:bottom w:val="none" w:sz="0" w:space="0" w:color="auto"/>
            <w:right w:val="none" w:sz="0" w:space="0" w:color="auto"/>
          </w:divBdr>
          <w:divsChild>
            <w:div w:id="1312176668">
              <w:marLeft w:val="0"/>
              <w:marRight w:val="0"/>
              <w:marTop w:val="0"/>
              <w:marBottom w:val="0"/>
              <w:divBdr>
                <w:top w:val="none" w:sz="0" w:space="0" w:color="auto"/>
                <w:left w:val="none" w:sz="0" w:space="0" w:color="auto"/>
                <w:bottom w:val="none" w:sz="0" w:space="0" w:color="auto"/>
                <w:right w:val="none" w:sz="0" w:space="0" w:color="auto"/>
              </w:divBdr>
            </w:div>
          </w:divsChild>
        </w:div>
        <w:div w:id="17708448">
          <w:marLeft w:val="0"/>
          <w:marRight w:val="0"/>
          <w:marTop w:val="0"/>
          <w:marBottom w:val="0"/>
          <w:divBdr>
            <w:top w:val="none" w:sz="0" w:space="0" w:color="auto"/>
            <w:left w:val="none" w:sz="0" w:space="0" w:color="auto"/>
            <w:bottom w:val="none" w:sz="0" w:space="0" w:color="auto"/>
            <w:right w:val="none" w:sz="0" w:space="0" w:color="auto"/>
          </w:divBdr>
          <w:divsChild>
            <w:div w:id="732779819">
              <w:marLeft w:val="0"/>
              <w:marRight w:val="0"/>
              <w:marTop w:val="0"/>
              <w:marBottom w:val="0"/>
              <w:divBdr>
                <w:top w:val="none" w:sz="0" w:space="0" w:color="auto"/>
                <w:left w:val="none" w:sz="0" w:space="0" w:color="auto"/>
                <w:bottom w:val="none" w:sz="0" w:space="0" w:color="auto"/>
                <w:right w:val="none" w:sz="0" w:space="0" w:color="auto"/>
              </w:divBdr>
            </w:div>
          </w:divsChild>
        </w:div>
        <w:div w:id="413863160">
          <w:marLeft w:val="0"/>
          <w:marRight w:val="0"/>
          <w:marTop w:val="0"/>
          <w:marBottom w:val="0"/>
          <w:divBdr>
            <w:top w:val="none" w:sz="0" w:space="0" w:color="auto"/>
            <w:left w:val="none" w:sz="0" w:space="0" w:color="auto"/>
            <w:bottom w:val="none" w:sz="0" w:space="0" w:color="auto"/>
            <w:right w:val="none" w:sz="0" w:space="0" w:color="auto"/>
          </w:divBdr>
          <w:divsChild>
            <w:div w:id="1659722589">
              <w:marLeft w:val="0"/>
              <w:marRight w:val="0"/>
              <w:marTop w:val="0"/>
              <w:marBottom w:val="0"/>
              <w:divBdr>
                <w:top w:val="none" w:sz="0" w:space="0" w:color="auto"/>
                <w:left w:val="none" w:sz="0" w:space="0" w:color="auto"/>
                <w:bottom w:val="none" w:sz="0" w:space="0" w:color="auto"/>
                <w:right w:val="none" w:sz="0" w:space="0" w:color="auto"/>
              </w:divBdr>
            </w:div>
          </w:divsChild>
        </w:div>
        <w:div w:id="736586853">
          <w:marLeft w:val="0"/>
          <w:marRight w:val="0"/>
          <w:marTop w:val="0"/>
          <w:marBottom w:val="0"/>
          <w:divBdr>
            <w:top w:val="none" w:sz="0" w:space="0" w:color="auto"/>
            <w:left w:val="none" w:sz="0" w:space="0" w:color="auto"/>
            <w:bottom w:val="none" w:sz="0" w:space="0" w:color="auto"/>
            <w:right w:val="none" w:sz="0" w:space="0" w:color="auto"/>
          </w:divBdr>
          <w:divsChild>
            <w:div w:id="8990851">
              <w:marLeft w:val="0"/>
              <w:marRight w:val="0"/>
              <w:marTop w:val="0"/>
              <w:marBottom w:val="0"/>
              <w:divBdr>
                <w:top w:val="none" w:sz="0" w:space="0" w:color="auto"/>
                <w:left w:val="none" w:sz="0" w:space="0" w:color="auto"/>
                <w:bottom w:val="none" w:sz="0" w:space="0" w:color="auto"/>
                <w:right w:val="none" w:sz="0" w:space="0" w:color="auto"/>
              </w:divBdr>
            </w:div>
          </w:divsChild>
        </w:div>
        <w:div w:id="207035805">
          <w:marLeft w:val="0"/>
          <w:marRight w:val="0"/>
          <w:marTop w:val="0"/>
          <w:marBottom w:val="0"/>
          <w:divBdr>
            <w:top w:val="none" w:sz="0" w:space="0" w:color="auto"/>
            <w:left w:val="none" w:sz="0" w:space="0" w:color="auto"/>
            <w:bottom w:val="none" w:sz="0" w:space="0" w:color="auto"/>
            <w:right w:val="none" w:sz="0" w:space="0" w:color="auto"/>
          </w:divBdr>
          <w:divsChild>
            <w:div w:id="2091928715">
              <w:marLeft w:val="0"/>
              <w:marRight w:val="0"/>
              <w:marTop w:val="0"/>
              <w:marBottom w:val="0"/>
              <w:divBdr>
                <w:top w:val="none" w:sz="0" w:space="0" w:color="auto"/>
                <w:left w:val="none" w:sz="0" w:space="0" w:color="auto"/>
                <w:bottom w:val="none" w:sz="0" w:space="0" w:color="auto"/>
                <w:right w:val="none" w:sz="0" w:space="0" w:color="auto"/>
              </w:divBdr>
            </w:div>
          </w:divsChild>
        </w:div>
        <w:div w:id="1361970903">
          <w:marLeft w:val="0"/>
          <w:marRight w:val="0"/>
          <w:marTop w:val="0"/>
          <w:marBottom w:val="0"/>
          <w:divBdr>
            <w:top w:val="none" w:sz="0" w:space="0" w:color="auto"/>
            <w:left w:val="none" w:sz="0" w:space="0" w:color="auto"/>
            <w:bottom w:val="none" w:sz="0" w:space="0" w:color="auto"/>
            <w:right w:val="none" w:sz="0" w:space="0" w:color="auto"/>
          </w:divBdr>
          <w:divsChild>
            <w:div w:id="518857015">
              <w:marLeft w:val="0"/>
              <w:marRight w:val="0"/>
              <w:marTop w:val="0"/>
              <w:marBottom w:val="0"/>
              <w:divBdr>
                <w:top w:val="none" w:sz="0" w:space="0" w:color="auto"/>
                <w:left w:val="none" w:sz="0" w:space="0" w:color="auto"/>
                <w:bottom w:val="none" w:sz="0" w:space="0" w:color="auto"/>
                <w:right w:val="none" w:sz="0" w:space="0" w:color="auto"/>
              </w:divBdr>
            </w:div>
          </w:divsChild>
        </w:div>
        <w:div w:id="701246462">
          <w:marLeft w:val="0"/>
          <w:marRight w:val="0"/>
          <w:marTop w:val="0"/>
          <w:marBottom w:val="0"/>
          <w:divBdr>
            <w:top w:val="none" w:sz="0" w:space="0" w:color="auto"/>
            <w:left w:val="none" w:sz="0" w:space="0" w:color="auto"/>
            <w:bottom w:val="none" w:sz="0" w:space="0" w:color="auto"/>
            <w:right w:val="none" w:sz="0" w:space="0" w:color="auto"/>
          </w:divBdr>
          <w:divsChild>
            <w:div w:id="1765111587">
              <w:marLeft w:val="0"/>
              <w:marRight w:val="0"/>
              <w:marTop w:val="0"/>
              <w:marBottom w:val="0"/>
              <w:divBdr>
                <w:top w:val="none" w:sz="0" w:space="0" w:color="auto"/>
                <w:left w:val="none" w:sz="0" w:space="0" w:color="auto"/>
                <w:bottom w:val="none" w:sz="0" w:space="0" w:color="auto"/>
                <w:right w:val="none" w:sz="0" w:space="0" w:color="auto"/>
              </w:divBdr>
            </w:div>
          </w:divsChild>
        </w:div>
        <w:div w:id="1927415496">
          <w:marLeft w:val="0"/>
          <w:marRight w:val="0"/>
          <w:marTop w:val="0"/>
          <w:marBottom w:val="0"/>
          <w:divBdr>
            <w:top w:val="none" w:sz="0" w:space="0" w:color="auto"/>
            <w:left w:val="none" w:sz="0" w:space="0" w:color="auto"/>
            <w:bottom w:val="none" w:sz="0" w:space="0" w:color="auto"/>
            <w:right w:val="none" w:sz="0" w:space="0" w:color="auto"/>
          </w:divBdr>
          <w:divsChild>
            <w:div w:id="887956108">
              <w:marLeft w:val="0"/>
              <w:marRight w:val="0"/>
              <w:marTop w:val="0"/>
              <w:marBottom w:val="0"/>
              <w:divBdr>
                <w:top w:val="none" w:sz="0" w:space="0" w:color="auto"/>
                <w:left w:val="none" w:sz="0" w:space="0" w:color="auto"/>
                <w:bottom w:val="none" w:sz="0" w:space="0" w:color="auto"/>
                <w:right w:val="none" w:sz="0" w:space="0" w:color="auto"/>
              </w:divBdr>
            </w:div>
          </w:divsChild>
        </w:div>
        <w:div w:id="572278321">
          <w:marLeft w:val="0"/>
          <w:marRight w:val="0"/>
          <w:marTop w:val="0"/>
          <w:marBottom w:val="0"/>
          <w:divBdr>
            <w:top w:val="none" w:sz="0" w:space="0" w:color="auto"/>
            <w:left w:val="none" w:sz="0" w:space="0" w:color="auto"/>
            <w:bottom w:val="none" w:sz="0" w:space="0" w:color="auto"/>
            <w:right w:val="none" w:sz="0" w:space="0" w:color="auto"/>
          </w:divBdr>
          <w:divsChild>
            <w:div w:id="556940657">
              <w:marLeft w:val="0"/>
              <w:marRight w:val="0"/>
              <w:marTop w:val="0"/>
              <w:marBottom w:val="0"/>
              <w:divBdr>
                <w:top w:val="none" w:sz="0" w:space="0" w:color="auto"/>
                <w:left w:val="none" w:sz="0" w:space="0" w:color="auto"/>
                <w:bottom w:val="none" w:sz="0" w:space="0" w:color="auto"/>
                <w:right w:val="none" w:sz="0" w:space="0" w:color="auto"/>
              </w:divBdr>
            </w:div>
          </w:divsChild>
        </w:div>
        <w:div w:id="385033533">
          <w:marLeft w:val="0"/>
          <w:marRight w:val="0"/>
          <w:marTop w:val="0"/>
          <w:marBottom w:val="0"/>
          <w:divBdr>
            <w:top w:val="none" w:sz="0" w:space="0" w:color="auto"/>
            <w:left w:val="none" w:sz="0" w:space="0" w:color="auto"/>
            <w:bottom w:val="none" w:sz="0" w:space="0" w:color="auto"/>
            <w:right w:val="none" w:sz="0" w:space="0" w:color="auto"/>
          </w:divBdr>
          <w:divsChild>
            <w:div w:id="1817407166">
              <w:marLeft w:val="0"/>
              <w:marRight w:val="0"/>
              <w:marTop w:val="0"/>
              <w:marBottom w:val="0"/>
              <w:divBdr>
                <w:top w:val="none" w:sz="0" w:space="0" w:color="auto"/>
                <w:left w:val="none" w:sz="0" w:space="0" w:color="auto"/>
                <w:bottom w:val="none" w:sz="0" w:space="0" w:color="auto"/>
                <w:right w:val="none" w:sz="0" w:space="0" w:color="auto"/>
              </w:divBdr>
            </w:div>
          </w:divsChild>
        </w:div>
        <w:div w:id="104006489">
          <w:marLeft w:val="0"/>
          <w:marRight w:val="0"/>
          <w:marTop w:val="0"/>
          <w:marBottom w:val="0"/>
          <w:divBdr>
            <w:top w:val="none" w:sz="0" w:space="0" w:color="auto"/>
            <w:left w:val="none" w:sz="0" w:space="0" w:color="auto"/>
            <w:bottom w:val="none" w:sz="0" w:space="0" w:color="auto"/>
            <w:right w:val="none" w:sz="0" w:space="0" w:color="auto"/>
          </w:divBdr>
          <w:divsChild>
            <w:div w:id="620262922">
              <w:marLeft w:val="0"/>
              <w:marRight w:val="0"/>
              <w:marTop w:val="0"/>
              <w:marBottom w:val="0"/>
              <w:divBdr>
                <w:top w:val="none" w:sz="0" w:space="0" w:color="auto"/>
                <w:left w:val="none" w:sz="0" w:space="0" w:color="auto"/>
                <w:bottom w:val="none" w:sz="0" w:space="0" w:color="auto"/>
                <w:right w:val="none" w:sz="0" w:space="0" w:color="auto"/>
              </w:divBdr>
            </w:div>
          </w:divsChild>
        </w:div>
        <w:div w:id="1303583913">
          <w:marLeft w:val="0"/>
          <w:marRight w:val="0"/>
          <w:marTop w:val="0"/>
          <w:marBottom w:val="0"/>
          <w:divBdr>
            <w:top w:val="none" w:sz="0" w:space="0" w:color="auto"/>
            <w:left w:val="none" w:sz="0" w:space="0" w:color="auto"/>
            <w:bottom w:val="none" w:sz="0" w:space="0" w:color="auto"/>
            <w:right w:val="none" w:sz="0" w:space="0" w:color="auto"/>
          </w:divBdr>
          <w:divsChild>
            <w:div w:id="1686135009">
              <w:marLeft w:val="0"/>
              <w:marRight w:val="0"/>
              <w:marTop w:val="0"/>
              <w:marBottom w:val="0"/>
              <w:divBdr>
                <w:top w:val="none" w:sz="0" w:space="0" w:color="auto"/>
                <w:left w:val="none" w:sz="0" w:space="0" w:color="auto"/>
                <w:bottom w:val="none" w:sz="0" w:space="0" w:color="auto"/>
                <w:right w:val="none" w:sz="0" w:space="0" w:color="auto"/>
              </w:divBdr>
            </w:div>
          </w:divsChild>
        </w:div>
        <w:div w:id="1156415366">
          <w:marLeft w:val="0"/>
          <w:marRight w:val="0"/>
          <w:marTop w:val="0"/>
          <w:marBottom w:val="0"/>
          <w:divBdr>
            <w:top w:val="none" w:sz="0" w:space="0" w:color="auto"/>
            <w:left w:val="none" w:sz="0" w:space="0" w:color="auto"/>
            <w:bottom w:val="none" w:sz="0" w:space="0" w:color="auto"/>
            <w:right w:val="none" w:sz="0" w:space="0" w:color="auto"/>
          </w:divBdr>
          <w:divsChild>
            <w:div w:id="247661373">
              <w:marLeft w:val="0"/>
              <w:marRight w:val="0"/>
              <w:marTop w:val="0"/>
              <w:marBottom w:val="0"/>
              <w:divBdr>
                <w:top w:val="none" w:sz="0" w:space="0" w:color="auto"/>
                <w:left w:val="none" w:sz="0" w:space="0" w:color="auto"/>
                <w:bottom w:val="none" w:sz="0" w:space="0" w:color="auto"/>
                <w:right w:val="none" w:sz="0" w:space="0" w:color="auto"/>
              </w:divBdr>
            </w:div>
          </w:divsChild>
        </w:div>
        <w:div w:id="205063855">
          <w:marLeft w:val="0"/>
          <w:marRight w:val="0"/>
          <w:marTop w:val="0"/>
          <w:marBottom w:val="0"/>
          <w:divBdr>
            <w:top w:val="none" w:sz="0" w:space="0" w:color="auto"/>
            <w:left w:val="none" w:sz="0" w:space="0" w:color="auto"/>
            <w:bottom w:val="none" w:sz="0" w:space="0" w:color="auto"/>
            <w:right w:val="none" w:sz="0" w:space="0" w:color="auto"/>
          </w:divBdr>
          <w:divsChild>
            <w:div w:id="1723015768">
              <w:marLeft w:val="0"/>
              <w:marRight w:val="0"/>
              <w:marTop w:val="0"/>
              <w:marBottom w:val="0"/>
              <w:divBdr>
                <w:top w:val="none" w:sz="0" w:space="0" w:color="auto"/>
                <w:left w:val="none" w:sz="0" w:space="0" w:color="auto"/>
                <w:bottom w:val="none" w:sz="0" w:space="0" w:color="auto"/>
                <w:right w:val="none" w:sz="0" w:space="0" w:color="auto"/>
              </w:divBdr>
            </w:div>
          </w:divsChild>
        </w:div>
        <w:div w:id="142939993">
          <w:marLeft w:val="0"/>
          <w:marRight w:val="0"/>
          <w:marTop w:val="0"/>
          <w:marBottom w:val="0"/>
          <w:divBdr>
            <w:top w:val="none" w:sz="0" w:space="0" w:color="auto"/>
            <w:left w:val="none" w:sz="0" w:space="0" w:color="auto"/>
            <w:bottom w:val="none" w:sz="0" w:space="0" w:color="auto"/>
            <w:right w:val="none" w:sz="0" w:space="0" w:color="auto"/>
          </w:divBdr>
          <w:divsChild>
            <w:div w:id="2117168116">
              <w:marLeft w:val="0"/>
              <w:marRight w:val="0"/>
              <w:marTop w:val="0"/>
              <w:marBottom w:val="0"/>
              <w:divBdr>
                <w:top w:val="none" w:sz="0" w:space="0" w:color="auto"/>
                <w:left w:val="none" w:sz="0" w:space="0" w:color="auto"/>
                <w:bottom w:val="none" w:sz="0" w:space="0" w:color="auto"/>
                <w:right w:val="none" w:sz="0" w:space="0" w:color="auto"/>
              </w:divBdr>
            </w:div>
          </w:divsChild>
        </w:div>
        <w:div w:id="1574923349">
          <w:marLeft w:val="0"/>
          <w:marRight w:val="0"/>
          <w:marTop w:val="0"/>
          <w:marBottom w:val="0"/>
          <w:divBdr>
            <w:top w:val="none" w:sz="0" w:space="0" w:color="auto"/>
            <w:left w:val="none" w:sz="0" w:space="0" w:color="auto"/>
            <w:bottom w:val="none" w:sz="0" w:space="0" w:color="auto"/>
            <w:right w:val="none" w:sz="0" w:space="0" w:color="auto"/>
          </w:divBdr>
          <w:divsChild>
            <w:div w:id="1157765398">
              <w:marLeft w:val="0"/>
              <w:marRight w:val="0"/>
              <w:marTop w:val="0"/>
              <w:marBottom w:val="0"/>
              <w:divBdr>
                <w:top w:val="none" w:sz="0" w:space="0" w:color="auto"/>
                <w:left w:val="none" w:sz="0" w:space="0" w:color="auto"/>
                <w:bottom w:val="none" w:sz="0" w:space="0" w:color="auto"/>
                <w:right w:val="none" w:sz="0" w:space="0" w:color="auto"/>
              </w:divBdr>
            </w:div>
          </w:divsChild>
        </w:div>
        <w:div w:id="1186865986">
          <w:marLeft w:val="0"/>
          <w:marRight w:val="0"/>
          <w:marTop w:val="0"/>
          <w:marBottom w:val="0"/>
          <w:divBdr>
            <w:top w:val="none" w:sz="0" w:space="0" w:color="auto"/>
            <w:left w:val="none" w:sz="0" w:space="0" w:color="auto"/>
            <w:bottom w:val="none" w:sz="0" w:space="0" w:color="auto"/>
            <w:right w:val="none" w:sz="0" w:space="0" w:color="auto"/>
          </w:divBdr>
          <w:divsChild>
            <w:div w:id="340014275">
              <w:marLeft w:val="0"/>
              <w:marRight w:val="0"/>
              <w:marTop w:val="0"/>
              <w:marBottom w:val="0"/>
              <w:divBdr>
                <w:top w:val="none" w:sz="0" w:space="0" w:color="auto"/>
                <w:left w:val="none" w:sz="0" w:space="0" w:color="auto"/>
                <w:bottom w:val="none" w:sz="0" w:space="0" w:color="auto"/>
                <w:right w:val="none" w:sz="0" w:space="0" w:color="auto"/>
              </w:divBdr>
            </w:div>
          </w:divsChild>
        </w:div>
        <w:div w:id="2013141233">
          <w:marLeft w:val="0"/>
          <w:marRight w:val="0"/>
          <w:marTop w:val="0"/>
          <w:marBottom w:val="0"/>
          <w:divBdr>
            <w:top w:val="none" w:sz="0" w:space="0" w:color="auto"/>
            <w:left w:val="none" w:sz="0" w:space="0" w:color="auto"/>
            <w:bottom w:val="none" w:sz="0" w:space="0" w:color="auto"/>
            <w:right w:val="none" w:sz="0" w:space="0" w:color="auto"/>
          </w:divBdr>
          <w:divsChild>
            <w:div w:id="591550380">
              <w:marLeft w:val="0"/>
              <w:marRight w:val="0"/>
              <w:marTop w:val="0"/>
              <w:marBottom w:val="0"/>
              <w:divBdr>
                <w:top w:val="none" w:sz="0" w:space="0" w:color="auto"/>
                <w:left w:val="none" w:sz="0" w:space="0" w:color="auto"/>
                <w:bottom w:val="none" w:sz="0" w:space="0" w:color="auto"/>
                <w:right w:val="none" w:sz="0" w:space="0" w:color="auto"/>
              </w:divBdr>
            </w:div>
          </w:divsChild>
        </w:div>
        <w:div w:id="2134010918">
          <w:marLeft w:val="0"/>
          <w:marRight w:val="0"/>
          <w:marTop w:val="0"/>
          <w:marBottom w:val="0"/>
          <w:divBdr>
            <w:top w:val="none" w:sz="0" w:space="0" w:color="auto"/>
            <w:left w:val="none" w:sz="0" w:space="0" w:color="auto"/>
            <w:bottom w:val="none" w:sz="0" w:space="0" w:color="auto"/>
            <w:right w:val="none" w:sz="0" w:space="0" w:color="auto"/>
          </w:divBdr>
          <w:divsChild>
            <w:div w:id="1755937397">
              <w:marLeft w:val="0"/>
              <w:marRight w:val="0"/>
              <w:marTop w:val="0"/>
              <w:marBottom w:val="0"/>
              <w:divBdr>
                <w:top w:val="none" w:sz="0" w:space="0" w:color="auto"/>
                <w:left w:val="none" w:sz="0" w:space="0" w:color="auto"/>
                <w:bottom w:val="none" w:sz="0" w:space="0" w:color="auto"/>
                <w:right w:val="none" w:sz="0" w:space="0" w:color="auto"/>
              </w:divBdr>
            </w:div>
          </w:divsChild>
        </w:div>
        <w:div w:id="911507158">
          <w:marLeft w:val="0"/>
          <w:marRight w:val="0"/>
          <w:marTop w:val="0"/>
          <w:marBottom w:val="0"/>
          <w:divBdr>
            <w:top w:val="none" w:sz="0" w:space="0" w:color="auto"/>
            <w:left w:val="none" w:sz="0" w:space="0" w:color="auto"/>
            <w:bottom w:val="none" w:sz="0" w:space="0" w:color="auto"/>
            <w:right w:val="none" w:sz="0" w:space="0" w:color="auto"/>
          </w:divBdr>
          <w:divsChild>
            <w:div w:id="277373613">
              <w:marLeft w:val="0"/>
              <w:marRight w:val="0"/>
              <w:marTop w:val="0"/>
              <w:marBottom w:val="0"/>
              <w:divBdr>
                <w:top w:val="none" w:sz="0" w:space="0" w:color="auto"/>
                <w:left w:val="none" w:sz="0" w:space="0" w:color="auto"/>
                <w:bottom w:val="none" w:sz="0" w:space="0" w:color="auto"/>
                <w:right w:val="none" w:sz="0" w:space="0" w:color="auto"/>
              </w:divBdr>
            </w:div>
          </w:divsChild>
        </w:div>
        <w:div w:id="723984836">
          <w:marLeft w:val="0"/>
          <w:marRight w:val="0"/>
          <w:marTop w:val="0"/>
          <w:marBottom w:val="0"/>
          <w:divBdr>
            <w:top w:val="none" w:sz="0" w:space="0" w:color="auto"/>
            <w:left w:val="none" w:sz="0" w:space="0" w:color="auto"/>
            <w:bottom w:val="none" w:sz="0" w:space="0" w:color="auto"/>
            <w:right w:val="none" w:sz="0" w:space="0" w:color="auto"/>
          </w:divBdr>
          <w:divsChild>
            <w:div w:id="2025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87">
      <w:bodyDiv w:val="1"/>
      <w:marLeft w:val="0"/>
      <w:marRight w:val="0"/>
      <w:marTop w:val="0"/>
      <w:marBottom w:val="0"/>
      <w:divBdr>
        <w:top w:val="none" w:sz="0" w:space="0" w:color="auto"/>
        <w:left w:val="none" w:sz="0" w:space="0" w:color="auto"/>
        <w:bottom w:val="none" w:sz="0" w:space="0" w:color="auto"/>
        <w:right w:val="none" w:sz="0" w:space="0" w:color="auto"/>
      </w:divBdr>
      <w:divsChild>
        <w:div w:id="892622716">
          <w:marLeft w:val="0"/>
          <w:marRight w:val="0"/>
          <w:marTop w:val="0"/>
          <w:marBottom w:val="0"/>
          <w:divBdr>
            <w:top w:val="none" w:sz="0" w:space="0" w:color="auto"/>
            <w:left w:val="none" w:sz="0" w:space="0" w:color="auto"/>
            <w:bottom w:val="none" w:sz="0" w:space="0" w:color="auto"/>
            <w:right w:val="none" w:sz="0" w:space="0" w:color="auto"/>
          </w:divBdr>
        </w:div>
        <w:div w:id="1067604577">
          <w:marLeft w:val="0"/>
          <w:marRight w:val="0"/>
          <w:marTop w:val="0"/>
          <w:marBottom w:val="0"/>
          <w:divBdr>
            <w:top w:val="none" w:sz="0" w:space="0" w:color="auto"/>
            <w:left w:val="none" w:sz="0" w:space="0" w:color="auto"/>
            <w:bottom w:val="none" w:sz="0" w:space="0" w:color="auto"/>
            <w:right w:val="none" w:sz="0" w:space="0" w:color="auto"/>
          </w:divBdr>
        </w:div>
        <w:div w:id="1410886191">
          <w:marLeft w:val="0"/>
          <w:marRight w:val="0"/>
          <w:marTop w:val="0"/>
          <w:marBottom w:val="0"/>
          <w:divBdr>
            <w:top w:val="none" w:sz="0" w:space="0" w:color="auto"/>
            <w:left w:val="none" w:sz="0" w:space="0" w:color="auto"/>
            <w:bottom w:val="none" w:sz="0" w:space="0" w:color="auto"/>
            <w:right w:val="none" w:sz="0" w:space="0" w:color="auto"/>
          </w:divBdr>
        </w:div>
        <w:div w:id="1061902352">
          <w:marLeft w:val="0"/>
          <w:marRight w:val="0"/>
          <w:marTop w:val="0"/>
          <w:marBottom w:val="0"/>
          <w:divBdr>
            <w:top w:val="none" w:sz="0" w:space="0" w:color="auto"/>
            <w:left w:val="none" w:sz="0" w:space="0" w:color="auto"/>
            <w:bottom w:val="none" w:sz="0" w:space="0" w:color="auto"/>
            <w:right w:val="none" w:sz="0" w:space="0" w:color="auto"/>
          </w:divBdr>
        </w:div>
        <w:div w:id="163740685">
          <w:marLeft w:val="0"/>
          <w:marRight w:val="0"/>
          <w:marTop w:val="0"/>
          <w:marBottom w:val="0"/>
          <w:divBdr>
            <w:top w:val="none" w:sz="0" w:space="0" w:color="auto"/>
            <w:left w:val="none" w:sz="0" w:space="0" w:color="auto"/>
            <w:bottom w:val="none" w:sz="0" w:space="0" w:color="auto"/>
            <w:right w:val="none" w:sz="0" w:space="0" w:color="auto"/>
          </w:divBdr>
        </w:div>
        <w:div w:id="435372241">
          <w:marLeft w:val="0"/>
          <w:marRight w:val="0"/>
          <w:marTop w:val="0"/>
          <w:marBottom w:val="0"/>
          <w:divBdr>
            <w:top w:val="none" w:sz="0" w:space="0" w:color="auto"/>
            <w:left w:val="none" w:sz="0" w:space="0" w:color="auto"/>
            <w:bottom w:val="none" w:sz="0" w:space="0" w:color="auto"/>
            <w:right w:val="none" w:sz="0" w:space="0" w:color="auto"/>
          </w:divBdr>
        </w:div>
        <w:div w:id="569078047">
          <w:marLeft w:val="0"/>
          <w:marRight w:val="0"/>
          <w:marTop w:val="0"/>
          <w:marBottom w:val="0"/>
          <w:divBdr>
            <w:top w:val="none" w:sz="0" w:space="0" w:color="auto"/>
            <w:left w:val="none" w:sz="0" w:space="0" w:color="auto"/>
            <w:bottom w:val="none" w:sz="0" w:space="0" w:color="auto"/>
            <w:right w:val="none" w:sz="0" w:space="0" w:color="auto"/>
          </w:divBdr>
        </w:div>
        <w:div w:id="1306353526">
          <w:marLeft w:val="0"/>
          <w:marRight w:val="0"/>
          <w:marTop w:val="0"/>
          <w:marBottom w:val="0"/>
          <w:divBdr>
            <w:top w:val="none" w:sz="0" w:space="0" w:color="auto"/>
            <w:left w:val="none" w:sz="0" w:space="0" w:color="auto"/>
            <w:bottom w:val="none" w:sz="0" w:space="0" w:color="auto"/>
            <w:right w:val="none" w:sz="0" w:space="0" w:color="auto"/>
          </w:divBdr>
        </w:div>
        <w:div w:id="1671564886">
          <w:marLeft w:val="0"/>
          <w:marRight w:val="0"/>
          <w:marTop w:val="0"/>
          <w:marBottom w:val="0"/>
          <w:divBdr>
            <w:top w:val="none" w:sz="0" w:space="0" w:color="auto"/>
            <w:left w:val="none" w:sz="0" w:space="0" w:color="auto"/>
            <w:bottom w:val="none" w:sz="0" w:space="0" w:color="auto"/>
            <w:right w:val="none" w:sz="0" w:space="0" w:color="auto"/>
          </w:divBdr>
        </w:div>
        <w:div w:id="128788387">
          <w:marLeft w:val="0"/>
          <w:marRight w:val="0"/>
          <w:marTop w:val="0"/>
          <w:marBottom w:val="0"/>
          <w:divBdr>
            <w:top w:val="none" w:sz="0" w:space="0" w:color="auto"/>
            <w:left w:val="none" w:sz="0" w:space="0" w:color="auto"/>
            <w:bottom w:val="none" w:sz="0" w:space="0" w:color="auto"/>
            <w:right w:val="none" w:sz="0" w:space="0" w:color="auto"/>
          </w:divBdr>
        </w:div>
      </w:divsChild>
    </w:div>
    <w:div w:id="579367693">
      <w:bodyDiv w:val="1"/>
      <w:marLeft w:val="0"/>
      <w:marRight w:val="0"/>
      <w:marTop w:val="0"/>
      <w:marBottom w:val="0"/>
      <w:divBdr>
        <w:top w:val="none" w:sz="0" w:space="0" w:color="auto"/>
        <w:left w:val="none" w:sz="0" w:space="0" w:color="auto"/>
        <w:bottom w:val="none" w:sz="0" w:space="0" w:color="auto"/>
        <w:right w:val="none" w:sz="0" w:space="0" w:color="auto"/>
      </w:divBdr>
      <w:divsChild>
        <w:div w:id="825515098">
          <w:marLeft w:val="0"/>
          <w:marRight w:val="0"/>
          <w:marTop w:val="0"/>
          <w:marBottom w:val="0"/>
          <w:divBdr>
            <w:top w:val="none" w:sz="0" w:space="0" w:color="auto"/>
            <w:left w:val="none" w:sz="0" w:space="0" w:color="auto"/>
            <w:bottom w:val="none" w:sz="0" w:space="0" w:color="auto"/>
            <w:right w:val="none" w:sz="0" w:space="0" w:color="auto"/>
          </w:divBdr>
        </w:div>
        <w:div w:id="11493894">
          <w:marLeft w:val="0"/>
          <w:marRight w:val="0"/>
          <w:marTop w:val="0"/>
          <w:marBottom w:val="0"/>
          <w:divBdr>
            <w:top w:val="none" w:sz="0" w:space="0" w:color="auto"/>
            <w:left w:val="none" w:sz="0" w:space="0" w:color="auto"/>
            <w:bottom w:val="none" w:sz="0" w:space="0" w:color="auto"/>
            <w:right w:val="none" w:sz="0" w:space="0" w:color="auto"/>
          </w:divBdr>
        </w:div>
      </w:divsChild>
    </w:div>
    <w:div w:id="794717734">
      <w:bodyDiv w:val="1"/>
      <w:marLeft w:val="0"/>
      <w:marRight w:val="0"/>
      <w:marTop w:val="0"/>
      <w:marBottom w:val="0"/>
      <w:divBdr>
        <w:top w:val="none" w:sz="0" w:space="0" w:color="auto"/>
        <w:left w:val="none" w:sz="0" w:space="0" w:color="auto"/>
        <w:bottom w:val="none" w:sz="0" w:space="0" w:color="auto"/>
        <w:right w:val="none" w:sz="0" w:space="0" w:color="auto"/>
      </w:divBdr>
    </w:div>
    <w:div w:id="1400131750">
      <w:bodyDiv w:val="1"/>
      <w:marLeft w:val="0"/>
      <w:marRight w:val="0"/>
      <w:marTop w:val="0"/>
      <w:marBottom w:val="0"/>
      <w:divBdr>
        <w:top w:val="none" w:sz="0" w:space="0" w:color="auto"/>
        <w:left w:val="none" w:sz="0" w:space="0" w:color="auto"/>
        <w:bottom w:val="none" w:sz="0" w:space="0" w:color="auto"/>
        <w:right w:val="none" w:sz="0" w:space="0" w:color="auto"/>
      </w:divBdr>
    </w:div>
    <w:div w:id="1547376154">
      <w:bodyDiv w:val="1"/>
      <w:marLeft w:val="0"/>
      <w:marRight w:val="0"/>
      <w:marTop w:val="0"/>
      <w:marBottom w:val="0"/>
      <w:divBdr>
        <w:top w:val="none" w:sz="0" w:space="0" w:color="auto"/>
        <w:left w:val="none" w:sz="0" w:space="0" w:color="auto"/>
        <w:bottom w:val="none" w:sz="0" w:space="0" w:color="auto"/>
        <w:right w:val="none" w:sz="0" w:space="0" w:color="auto"/>
      </w:divBdr>
      <w:divsChild>
        <w:div w:id="1708219062">
          <w:marLeft w:val="0"/>
          <w:marRight w:val="0"/>
          <w:marTop w:val="0"/>
          <w:marBottom w:val="0"/>
          <w:divBdr>
            <w:top w:val="none" w:sz="0" w:space="0" w:color="auto"/>
            <w:left w:val="none" w:sz="0" w:space="0" w:color="auto"/>
            <w:bottom w:val="none" w:sz="0" w:space="0" w:color="auto"/>
            <w:right w:val="none" w:sz="0" w:space="0" w:color="auto"/>
          </w:divBdr>
        </w:div>
        <w:div w:id="177961757">
          <w:marLeft w:val="0"/>
          <w:marRight w:val="0"/>
          <w:marTop w:val="0"/>
          <w:marBottom w:val="0"/>
          <w:divBdr>
            <w:top w:val="none" w:sz="0" w:space="0" w:color="auto"/>
            <w:left w:val="none" w:sz="0" w:space="0" w:color="auto"/>
            <w:bottom w:val="none" w:sz="0" w:space="0" w:color="auto"/>
            <w:right w:val="none" w:sz="0" w:space="0" w:color="auto"/>
          </w:divBdr>
        </w:div>
        <w:div w:id="1111588369">
          <w:marLeft w:val="0"/>
          <w:marRight w:val="0"/>
          <w:marTop w:val="0"/>
          <w:marBottom w:val="0"/>
          <w:divBdr>
            <w:top w:val="none" w:sz="0" w:space="0" w:color="auto"/>
            <w:left w:val="none" w:sz="0" w:space="0" w:color="auto"/>
            <w:bottom w:val="none" w:sz="0" w:space="0" w:color="auto"/>
            <w:right w:val="none" w:sz="0" w:space="0" w:color="auto"/>
          </w:divBdr>
        </w:div>
        <w:div w:id="178206571">
          <w:marLeft w:val="0"/>
          <w:marRight w:val="0"/>
          <w:marTop w:val="0"/>
          <w:marBottom w:val="0"/>
          <w:divBdr>
            <w:top w:val="none" w:sz="0" w:space="0" w:color="auto"/>
            <w:left w:val="none" w:sz="0" w:space="0" w:color="auto"/>
            <w:bottom w:val="none" w:sz="0" w:space="0" w:color="auto"/>
            <w:right w:val="none" w:sz="0" w:space="0" w:color="auto"/>
          </w:divBdr>
        </w:div>
        <w:div w:id="284696045">
          <w:marLeft w:val="0"/>
          <w:marRight w:val="0"/>
          <w:marTop w:val="0"/>
          <w:marBottom w:val="0"/>
          <w:divBdr>
            <w:top w:val="none" w:sz="0" w:space="0" w:color="auto"/>
            <w:left w:val="none" w:sz="0" w:space="0" w:color="auto"/>
            <w:bottom w:val="none" w:sz="0" w:space="0" w:color="auto"/>
            <w:right w:val="none" w:sz="0" w:space="0" w:color="auto"/>
          </w:divBdr>
        </w:div>
        <w:div w:id="736635568">
          <w:marLeft w:val="0"/>
          <w:marRight w:val="0"/>
          <w:marTop w:val="0"/>
          <w:marBottom w:val="0"/>
          <w:divBdr>
            <w:top w:val="none" w:sz="0" w:space="0" w:color="auto"/>
            <w:left w:val="none" w:sz="0" w:space="0" w:color="auto"/>
            <w:bottom w:val="none" w:sz="0" w:space="0" w:color="auto"/>
            <w:right w:val="none" w:sz="0" w:space="0" w:color="auto"/>
          </w:divBdr>
        </w:div>
        <w:div w:id="755982263">
          <w:marLeft w:val="0"/>
          <w:marRight w:val="0"/>
          <w:marTop w:val="0"/>
          <w:marBottom w:val="0"/>
          <w:divBdr>
            <w:top w:val="none" w:sz="0" w:space="0" w:color="auto"/>
            <w:left w:val="none" w:sz="0" w:space="0" w:color="auto"/>
            <w:bottom w:val="none" w:sz="0" w:space="0" w:color="auto"/>
            <w:right w:val="none" w:sz="0" w:space="0" w:color="auto"/>
          </w:divBdr>
        </w:div>
        <w:div w:id="406730910">
          <w:marLeft w:val="0"/>
          <w:marRight w:val="0"/>
          <w:marTop w:val="0"/>
          <w:marBottom w:val="0"/>
          <w:divBdr>
            <w:top w:val="none" w:sz="0" w:space="0" w:color="auto"/>
            <w:left w:val="none" w:sz="0" w:space="0" w:color="auto"/>
            <w:bottom w:val="none" w:sz="0" w:space="0" w:color="auto"/>
            <w:right w:val="none" w:sz="0" w:space="0" w:color="auto"/>
          </w:divBdr>
        </w:div>
        <w:div w:id="903681785">
          <w:marLeft w:val="0"/>
          <w:marRight w:val="0"/>
          <w:marTop w:val="0"/>
          <w:marBottom w:val="0"/>
          <w:divBdr>
            <w:top w:val="none" w:sz="0" w:space="0" w:color="auto"/>
            <w:left w:val="none" w:sz="0" w:space="0" w:color="auto"/>
            <w:bottom w:val="none" w:sz="0" w:space="0" w:color="auto"/>
            <w:right w:val="none" w:sz="0" w:space="0" w:color="auto"/>
          </w:divBdr>
          <w:divsChild>
            <w:div w:id="1066076232">
              <w:marLeft w:val="-75"/>
              <w:marRight w:val="0"/>
              <w:marTop w:val="30"/>
              <w:marBottom w:val="30"/>
              <w:divBdr>
                <w:top w:val="none" w:sz="0" w:space="0" w:color="auto"/>
                <w:left w:val="none" w:sz="0" w:space="0" w:color="auto"/>
                <w:bottom w:val="none" w:sz="0" w:space="0" w:color="auto"/>
                <w:right w:val="none" w:sz="0" w:space="0" w:color="auto"/>
              </w:divBdr>
              <w:divsChild>
                <w:div w:id="1884056007">
                  <w:marLeft w:val="0"/>
                  <w:marRight w:val="0"/>
                  <w:marTop w:val="0"/>
                  <w:marBottom w:val="0"/>
                  <w:divBdr>
                    <w:top w:val="none" w:sz="0" w:space="0" w:color="auto"/>
                    <w:left w:val="none" w:sz="0" w:space="0" w:color="auto"/>
                    <w:bottom w:val="none" w:sz="0" w:space="0" w:color="auto"/>
                    <w:right w:val="none" w:sz="0" w:space="0" w:color="auto"/>
                  </w:divBdr>
                  <w:divsChild>
                    <w:div w:id="562177650">
                      <w:marLeft w:val="0"/>
                      <w:marRight w:val="0"/>
                      <w:marTop w:val="0"/>
                      <w:marBottom w:val="0"/>
                      <w:divBdr>
                        <w:top w:val="none" w:sz="0" w:space="0" w:color="auto"/>
                        <w:left w:val="none" w:sz="0" w:space="0" w:color="auto"/>
                        <w:bottom w:val="none" w:sz="0" w:space="0" w:color="auto"/>
                        <w:right w:val="none" w:sz="0" w:space="0" w:color="auto"/>
                      </w:divBdr>
                    </w:div>
                  </w:divsChild>
                </w:div>
                <w:div w:id="910426635">
                  <w:marLeft w:val="0"/>
                  <w:marRight w:val="0"/>
                  <w:marTop w:val="0"/>
                  <w:marBottom w:val="0"/>
                  <w:divBdr>
                    <w:top w:val="none" w:sz="0" w:space="0" w:color="auto"/>
                    <w:left w:val="none" w:sz="0" w:space="0" w:color="auto"/>
                    <w:bottom w:val="none" w:sz="0" w:space="0" w:color="auto"/>
                    <w:right w:val="none" w:sz="0" w:space="0" w:color="auto"/>
                  </w:divBdr>
                  <w:divsChild>
                    <w:div w:id="637957670">
                      <w:marLeft w:val="0"/>
                      <w:marRight w:val="0"/>
                      <w:marTop w:val="0"/>
                      <w:marBottom w:val="0"/>
                      <w:divBdr>
                        <w:top w:val="none" w:sz="0" w:space="0" w:color="auto"/>
                        <w:left w:val="none" w:sz="0" w:space="0" w:color="auto"/>
                        <w:bottom w:val="none" w:sz="0" w:space="0" w:color="auto"/>
                        <w:right w:val="none" w:sz="0" w:space="0" w:color="auto"/>
                      </w:divBdr>
                    </w:div>
                  </w:divsChild>
                </w:div>
                <w:div w:id="1794516354">
                  <w:marLeft w:val="0"/>
                  <w:marRight w:val="0"/>
                  <w:marTop w:val="0"/>
                  <w:marBottom w:val="0"/>
                  <w:divBdr>
                    <w:top w:val="none" w:sz="0" w:space="0" w:color="auto"/>
                    <w:left w:val="none" w:sz="0" w:space="0" w:color="auto"/>
                    <w:bottom w:val="none" w:sz="0" w:space="0" w:color="auto"/>
                    <w:right w:val="none" w:sz="0" w:space="0" w:color="auto"/>
                  </w:divBdr>
                  <w:divsChild>
                    <w:div w:id="1831405785">
                      <w:marLeft w:val="0"/>
                      <w:marRight w:val="0"/>
                      <w:marTop w:val="0"/>
                      <w:marBottom w:val="0"/>
                      <w:divBdr>
                        <w:top w:val="none" w:sz="0" w:space="0" w:color="auto"/>
                        <w:left w:val="none" w:sz="0" w:space="0" w:color="auto"/>
                        <w:bottom w:val="none" w:sz="0" w:space="0" w:color="auto"/>
                        <w:right w:val="none" w:sz="0" w:space="0" w:color="auto"/>
                      </w:divBdr>
                    </w:div>
                  </w:divsChild>
                </w:div>
                <w:div w:id="312221109">
                  <w:marLeft w:val="0"/>
                  <w:marRight w:val="0"/>
                  <w:marTop w:val="0"/>
                  <w:marBottom w:val="0"/>
                  <w:divBdr>
                    <w:top w:val="none" w:sz="0" w:space="0" w:color="auto"/>
                    <w:left w:val="none" w:sz="0" w:space="0" w:color="auto"/>
                    <w:bottom w:val="none" w:sz="0" w:space="0" w:color="auto"/>
                    <w:right w:val="none" w:sz="0" w:space="0" w:color="auto"/>
                  </w:divBdr>
                  <w:divsChild>
                    <w:div w:id="246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9864">
          <w:marLeft w:val="0"/>
          <w:marRight w:val="0"/>
          <w:marTop w:val="0"/>
          <w:marBottom w:val="0"/>
          <w:divBdr>
            <w:top w:val="none" w:sz="0" w:space="0" w:color="auto"/>
            <w:left w:val="none" w:sz="0" w:space="0" w:color="auto"/>
            <w:bottom w:val="none" w:sz="0" w:space="0" w:color="auto"/>
            <w:right w:val="none" w:sz="0" w:space="0" w:color="auto"/>
          </w:divBdr>
        </w:div>
        <w:div w:id="415909141">
          <w:marLeft w:val="0"/>
          <w:marRight w:val="0"/>
          <w:marTop w:val="0"/>
          <w:marBottom w:val="0"/>
          <w:divBdr>
            <w:top w:val="none" w:sz="0" w:space="0" w:color="auto"/>
            <w:left w:val="none" w:sz="0" w:space="0" w:color="auto"/>
            <w:bottom w:val="none" w:sz="0" w:space="0" w:color="auto"/>
            <w:right w:val="none" w:sz="0" w:space="0" w:color="auto"/>
          </w:divBdr>
        </w:div>
        <w:div w:id="1628732045">
          <w:marLeft w:val="0"/>
          <w:marRight w:val="0"/>
          <w:marTop w:val="0"/>
          <w:marBottom w:val="0"/>
          <w:divBdr>
            <w:top w:val="none" w:sz="0" w:space="0" w:color="auto"/>
            <w:left w:val="none" w:sz="0" w:space="0" w:color="auto"/>
            <w:bottom w:val="none" w:sz="0" w:space="0" w:color="auto"/>
            <w:right w:val="none" w:sz="0" w:space="0" w:color="auto"/>
          </w:divBdr>
        </w:div>
        <w:div w:id="499538938">
          <w:marLeft w:val="0"/>
          <w:marRight w:val="0"/>
          <w:marTop w:val="0"/>
          <w:marBottom w:val="0"/>
          <w:divBdr>
            <w:top w:val="none" w:sz="0" w:space="0" w:color="auto"/>
            <w:left w:val="none" w:sz="0" w:space="0" w:color="auto"/>
            <w:bottom w:val="none" w:sz="0" w:space="0" w:color="auto"/>
            <w:right w:val="none" w:sz="0" w:space="0" w:color="auto"/>
          </w:divBdr>
        </w:div>
        <w:div w:id="1278639621">
          <w:marLeft w:val="0"/>
          <w:marRight w:val="0"/>
          <w:marTop w:val="0"/>
          <w:marBottom w:val="0"/>
          <w:divBdr>
            <w:top w:val="none" w:sz="0" w:space="0" w:color="auto"/>
            <w:left w:val="none" w:sz="0" w:space="0" w:color="auto"/>
            <w:bottom w:val="none" w:sz="0" w:space="0" w:color="auto"/>
            <w:right w:val="none" w:sz="0" w:space="0" w:color="auto"/>
          </w:divBdr>
          <w:divsChild>
            <w:div w:id="626472789">
              <w:marLeft w:val="-75"/>
              <w:marRight w:val="0"/>
              <w:marTop w:val="30"/>
              <w:marBottom w:val="30"/>
              <w:divBdr>
                <w:top w:val="none" w:sz="0" w:space="0" w:color="auto"/>
                <w:left w:val="none" w:sz="0" w:space="0" w:color="auto"/>
                <w:bottom w:val="none" w:sz="0" w:space="0" w:color="auto"/>
                <w:right w:val="none" w:sz="0" w:space="0" w:color="auto"/>
              </w:divBdr>
              <w:divsChild>
                <w:div w:id="246156410">
                  <w:marLeft w:val="0"/>
                  <w:marRight w:val="0"/>
                  <w:marTop w:val="0"/>
                  <w:marBottom w:val="0"/>
                  <w:divBdr>
                    <w:top w:val="none" w:sz="0" w:space="0" w:color="auto"/>
                    <w:left w:val="none" w:sz="0" w:space="0" w:color="auto"/>
                    <w:bottom w:val="none" w:sz="0" w:space="0" w:color="auto"/>
                    <w:right w:val="none" w:sz="0" w:space="0" w:color="auto"/>
                  </w:divBdr>
                  <w:divsChild>
                    <w:div w:id="2001079657">
                      <w:marLeft w:val="0"/>
                      <w:marRight w:val="0"/>
                      <w:marTop w:val="0"/>
                      <w:marBottom w:val="0"/>
                      <w:divBdr>
                        <w:top w:val="none" w:sz="0" w:space="0" w:color="auto"/>
                        <w:left w:val="none" w:sz="0" w:space="0" w:color="auto"/>
                        <w:bottom w:val="none" w:sz="0" w:space="0" w:color="auto"/>
                        <w:right w:val="none" w:sz="0" w:space="0" w:color="auto"/>
                      </w:divBdr>
                    </w:div>
                  </w:divsChild>
                </w:div>
                <w:div w:id="444270333">
                  <w:marLeft w:val="0"/>
                  <w:marRight w:val="0"/>
                  <w:marTop w:val="0"/>
                  <w:marBottom w:val="0"/>
                  <w:divBdr>
                    <w:top w:val="none" w:sz="0" w:space="0" w:color="auto"/>
                    <w:left w:val="none" w:sz="0" w:space="0" w:color="auto"/>
                    <w:bottom w:val="none" w:sz="0" w:space="0" w:color="auto"/>
                    <w:right w:val="none" w:sz="0" w:space="0" w:color="auto"/>
                  </w:divBdr>
                  <w:divsChild>
                    <w:div w:id="618416214">
                      <w:marLeft w:val="0"/>
                      <w:marRight w:val="0"/>
                      <w:marTop w:val="0"/>
                      <w:marBottom w:val="0"/>
                      <w:divBdr>
                        <w:top w:val="none" w:sz="0" w:space="0" w:color="auto"/>
                        <w:left w:val="none" w:sz="0" w:space="0" w:color="auto"/>
                        <w:bottom w:val="none" w:sz="0" w:space="0" w:color="auto"/>
                        <w:right w:val="none" w:sz="0" w:space="0" w:color="auto"/>
                      </w:divBdr>
                    </w:div>
                  </w:divsChild>
                </w:div>
                <w:div w:id="759987934">
                  <w:marLeft w:val="0"/>
                  <w:marRight w:val="0"/>
                  <w:marTop w:val="0"/>
                  <w:marBottom w:val="0"/>
                  <w:divBdr>
                    <w:top w:val="none" w:sz="0" w:space="0" w:color="auto"/>
                    <w:left w:val="none" w:sz="0" w:space="0" w:color="auto"/>
                    <w:bottom w:val="none" w:sz="0" w:space="0" w:color="auto"/>
                    <w:right w:val="none" w:sz="0" w:space="0" w:color="auto"/>
                  </w:divBdr>
                </w:div>
                <w:div w:id="13869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16">
          <w:marLeft w:val="0"/>
          <w:marRight w:val="0"/>
          <w:marTop w:val="0"/>
          <w:marBottom w:val="0"/>
          <w:divBdr>
            <w:top w:val="none" w:sz="0" w:space="0" w:color="auto"/>
            <w:left w:val="none" w:sz="0" w:space="0" w:color="auto"/>
            <w:bottom w:val="none" w:sz="0" w:space="0" w:color="auto"/>
            <w:right w:val="none" w:sz="0" w:space="0" w:color="auto"/>
          </w:divBdr>
        </w:div>
        <w:div w:id="98764456">
          <w:marLeft w:val="0"/>
          <w:marRight w:val="0"/>
          <w:marTop w:val="0"/>
          <w:marBottom w:val="0"/>
          <w:divBdr>
            <w:top w:val="none" w:sz="0" w:space="0" w:color="auto"/>
            <w:left w:val="none" w:sz="0" w:space="0" w:color="auto"/>
            <w:bottom w:val="none" w:sz="0" w:space="0" w:color="auto"/>
            <w:right w:val="none" w:sz="0" w:space="0" w:color="auto"/>
          </w:divBdr>
        </w:div>
        <w:div w:id="1932423382">
          <w:marLeft w:val="0"/>
          <w:marRight w:val="0"/>
          <w:marTop w:val="0"/>
          <w:marBottom w:val="0"/>
          <w:divBdr>
            <w:top w:val="none" w:sz="0" w:space="0" w:color="auto"/>
            <w:left w:val="none" w:sz="0" w:space="0" w:color="auto"/>
            <w:bottom w:val="none" w:sz="0" w:space="0" w:color="auto"/>
            <w:right w:val="none" w:sz="0" w:space="0" w:color="auto"/>
          </w:divBdr>
        </w:div>
        <w:div w:id="1648315699">
          <w:marLeft w:val="0"/>
          <w:marRight w:val="0"/>
          <w:marTop w:val="0"/>
          <w:marBottom w:val="0"/>
          <w:divBdr>
            <w:top w:val="none" w:sz="0" w:space="0" w:color="auto"/>
            <w:left w:val="none" w:sz="0" w:space="0" w:color="auto"/>
            <w:bottom w:val="none" w:sz="0" w:space="0" w:color="auto"/>
            <w:right w:val="none" w:sz="0" w:space="0" w:color="auto"/>
          </w:divBdr>
        </w:div>
        <w:div w:id="857352516">
          <w:marLeft w:val="0"/>
          <w:marRight w:val="0"/>
          <w:marTop w:val="0"/>
          <w:marBottom w:val="0"/>
          <w:divBdr>
            <w:top w:val="none" w:sz="0" w:space="0" w:color="auto"/>
            <w:left w:val="none" w:sz="0" w:space="0" w:color="auto"/>
            <w:bottom w:val="none" w:sz="0" w:space="0" w:color="auto"/>
            <w:right w:val="none" w:sz="0" w:space="0" w:color="auto"/>
          </w:divBdr>
        </w:div>
        <w:div w:id="537356691">
          <w:marLeft w:val="0"/>
          <w:marRight w:val="0"/>
          <w:marTop w:val="0"/>
          <w:marBottom w:val="0"/>
          <w:divBdr>
            <w:top w:val="none" w:sz="0" w:space="0" w:color="auto"/>
            <w:left w:val="none" w:sz="0" w:space="0" w:color="auto"/>
            <w:bottom w:val="none" w:sz="0" w:space="0" w:color="auto"/>
            <w:right w:val="none" w:sz="0" w:space="0" w:color="auto"/>
          </w:divBdr>
        </w:div>
        <w:div w:id="1308783332">
          <w:marLeft w:val="0"/>
          <w:marRight w:val="0"/>
          <w:marTop w:val="0"/>
          <w:marBottom w:val="0"/>
          <w:divBdr>
            <w:top w:val="none" w:sz="0" w:space="0" w:color="auto"/>
            <w:left w:val="none" w:sz="0" w:space="0" w:color="auto"/>
            <w:bottom w:val="none" w:sz="0" w:space="0" w:color="auto"/>
            <w:right w:val="none" w:sz="0" w:space="0" w:color="auto"/>
          </w:divBdr>
        </w:div>
        <w:div w:id="885683627">
          <w:marLeft w:val="0"/>
          <w:marRight w:val="0"/>
          <w:marTop w:val="0"/>
          <w:marBottom w:val="0"/>
          <w:divBdr>
            <w:top w:val="none" w:sz="0" w:space="0" w:color="auto"/>
            <w:left w:val="none" w:sz="0" w:space="0" w:color="auto"/>
            <w:bottom w:val="none" w:sz="0" w:space="0" w:color="auto"/>
            <w:right w:val="none" w:sz="0" w:space="0" w:color="auto"/>
          </w:divBdr>
        </w:div>
        <w:div w:id="1457793261">
          <w:marLeft w:val="0"/>
          <w:marRight w:val="0"/>
          <w:marTop w:val="0"/>
          <w:marBottom w:val="0"/>
          <w:divBdr>
            <w:top w:val="none" w:sz="0" w:space="0" w:color="auto"/>
            <w:left w:val="none" w:sz="0" w:space="0" w:color="auto"/>
            <w:bottom w:val="none" w:sz="0" w:space="0" w:color="auto"/>
            <w:right w:val="none" w:sz="0" w:space="0" w:color="auto"/>
          </w:divBdr>
        </w:div>
        <w:div w:id="504714237">
          <w:marLeft w:val="0"/>
          <w:marRight w:val="0"/>
          <w:marTop w:val="0"/>
          <w:marBottom w:val="0"/>
          <w:divBdr>
            <w:top w:val="none" w:sz="0" w:space="0" w:color="auto"/>
            <w:left w:val="none" w:sz="0" w:space="0" w:color="auto"/>
            <w:bottom w:val="none" w:sz="0" w:space="0" w:color="auto"/>
            <w:right w:val="none" w:sz="0" w:space="0" w:color="auto"/>
          </w:divBdr>
        </w:div>
        <w:div w:id="566721939">
          <w:marLeft w:val="0"/>
          <w:marRight w:val="0"/>
          <w:marTop w:val="0"/>
          <w:marBottom w:val="0"/>
          <w:divBdr>
            <w:top w:val="none" w:sz="0" w:space="0" w:color="auto"/>
            <w:left w:val="none" w:sz="0" w:space="0" w:color="auto"/>
            <w:bottom w:val="none" w:sz="0" w:space="0" w:color="auto"/>
            <w:right w:val="none" w:sz="0" w:space="0" w:color="auto"/>
          </w:divBdr>
        </w:div>
        <w:div w:id="380330191">
          <w:marLeft w:val="0"/>
          <w:marRight w:val="0"/>
          <w:marTop w:val="0"/>
          <w:marBottom w:val="0"/>
          <w:divBdr>
            <w:top w:val="none" w:sz="0" w:space="0" w:color="auto"/>
            <w:left w:val="none" w:sz="0" w:space="0" w:color="auto"/>
            <w:bottom w:val="none" w:sz="0" w:space="0" w:color="auto"/>
            <w:right w:val="none" w:sz="0" w:space="0" w:color="auto"/>
          </w:divBdr>
        </w:div>
        <w:div w:id="83109988">
          <w:marLeft w:val="0"/>
          <w:marRight w:val="0"/>
          <w:marTop w:val="0"/>
          <w:marBottom w:val="0"/>
          <w:divBdr>
            <w:top w:val="none" w:sz="0" w:space="0" w:color="auto"/>
            <w:left w:val="none" w:sz="0" w:space="0" w:color="auto"/>
            <w:bottom w:val="none" w:sz="0" w:space="0" w:color="auto"/>
            <w:right w:val="none" w:sz="0" w:space="0" w:color="auto"/>
          </w:divBdr>
        </w:div>
        <w:div w:id="686099690">
          <w:marLeft w:val="0"/>
          <w:marRight w:val="0"/>
          <w:marTop w:val="0"/>
          <w:marBottom w:val="0"/>
          <w:divBdr>
            <w:top w:val="none" w:sz="0" w:space="0" w:color="auto"/>
            <w:left w:val="none" w:sz="0" w:space="0" w:color="auto"/>
            <w:bottom w:val="none" w:sz="0" w:space="0" w:color="auto"/>
            <w:right w:val="none" w:sz="0" w:space="0" w:color="auto"/>
          </w:divBdr>
        </w:div>
        <w:div w:id="40788841">
          <w:marLeft w:val="0"/>
          <w:marRight w:val="0"/>
          <w:marTop w:val="0"/>
          <w:marBottom w:val="0"/>
          <w:divBdr>
            <w:top w:val="none" w:sz="0" w:space="0" w:color="auto"/>
            <w:left w:val="none" w:sz="0" w:space="0" w:color="auto"/>
            <w:bottom w:val="none" w:sz="0" w:space="0" w:color="auto"/>
            <w:right w:val="none" w:sz="0" w:space="0" w:color="auto"/>
          </w:divBdr>
        </w:div>
        <w:div w:id="1678263836">
          <w:marLeft w:val="0"/>
          <w:marRight w:val="0"/>
          <w:marTop w:val="0"/>
          <w:marBottom w:val="0"/>
          <w:divBdr>
            <w:top w:val="none" w:sz="0" w:space="0" w:color="auto"/>
            <w:left w:val="none" w:sz="0" w:space="0" w:color="auto"/>
            <w:bottom w:val="none" w:sz="0" w:space="0" w:color="auto"/>
            <w:right w:val="none" w:sz="0" w:space="0" w:color="auto"/>
          </w:divBdr>
        </w:div>
        <w:div w:id="1081953462">
          <w:marLeft w:val="0"/>
          <w:marRight w:val="0"/>
          <w:marTop w:val="0"/>
          <w:marBottom w:val="0"/>
          <w:divBdr>
            <w:top w:val="none" w:sz="0" w:space="0" w:color="auto"/>
            <w:left w:val="none" w:sz="0" w:space="0" w:color="auto"/>
            <w:bottom w:val="none" w:sz="0" w:space="0" w:color="auto"/>
            <w:right w:val="none" w:sz="0" w:space="0" w:color="auto"/>
          </w:divBdr>
        </w:div>
        <w:div w:id="1958635466">
          <w:marLeft w:val="0"/>
          <w:marRight w:val="0"/>
          <w:marTop w:val="0"/>
          <w:marBottom w:val="0"/>
          <w:divBdr>
            <w:top w:val="none" w:sz="0" w:space="0" w:color="auto"/>
            <w:left w:val="none" w:sz="0" w:space="0" w:color="auto"/>
            <w:bottom w:val="none" w:sz="0" w:space="0" w:color="auto"/>
            <w:right w:val="none" w:sz="0" w:space="0" w:color="auto"/>
          </w:divBdr>
        </w:div>
      </w:divsChild>
    </w:div>
    <w:div w:id="1592278848">
      <w:bodyDiv w:val="1"/>
      <w:marLeft w:val="0"/>
      <w:marRight w:val="0"/>
      <w:marTop w:val="0"/>
      <w:marBottom w:val="0"/>
      <w:divBdr>
        <w:top w:val="none" w:sz="0" w:space="0" w:color="auto"/>
        <w:left w:val="none" w:sz="0" w:space="0" w:color="auto"/>
        <w:bottom w:val="none" w:sz="0" w:space="0" w:color="auto"/>
        <w:right w:val="none" w:sz="0" w:space="0" w:color="auto"/>
      </w:divBdr>
      <w:divsChild>
        <w:div w:id="1444031655">
          <w:marLeft w:val="0"/>
          <w:marRight w:val="0"/>
          <w:marTop w:val="0"/>
          <w:marBottom w:val="0"/>
          <w:divBdr>
            <w:top w:val="none" w:sz="0" w:space="0" w:color="auto"/>
            <w:left w:val="none" w:sz="0" w:space="0" w:color="auto"/>
            <w:bottom w:val="none" w:sz="0" w:space="0" w:color="auto"/>
            <w:right w:val="none" w:sz="0" w:space="0" w:color="auto"/>
          </w:divBdr>
        </w:div>
        <w:div w:id="279343557">
          <w:marLeft w:val="0"/>
          <w:marRight w:val="0"/>
          <w:marTop w:val="0"/>
          <w:marBottom w:val="0"/>
          <w:divBdr>
            <w:top w:val="none" w:sz="0" w:space="0" w:color="auto"/>
            <w:left w:val="none" w:sz="0" w:space="0" w:color="auto"/>
            <w:bottom w:val="none" w:sz="0" w:space="0" w:color="auto"/>
            <w:right w:val="none" w:sz="0" w:space="0" w:color="auto"/>
          </w:divBdr>
        </w:div>
        <w:div w:id="1289702895">
          <w:marLeft w:val="0"/>
          <w:marRight w:val="0"/>
          <w:marTop w:val="0"/>
          <w:marBottom w:val="0"/>
          <w:divBdr>
            <w:top w:val="none" w:sz="0" w:space="0" w:color="auto"/>
            <w:left w:val="none" w:sz="0" w:space="0" w:color="auto"/>
            <w:bottom w:val="none" w:sz="0" w:space="0" w:color="auto"/>
            <w:right w:val="none" w:sz="0" w:space="0" w:color="auto"/>
          </w:divBdr>
        </w:div>
        <w:div w:id="1982493090">
          <w:marLeft w:val="0"/>
          <w:marRight w:val="0"/>
          <w:marTop w:val="0"/>
          <w:marBottom w:val="0"/>
          <w:divBdr>
            <w:top w:val="none" w:sz="0" w:space="0" w:color="auto"/>
            <w:left w:val="none" w:sz="0" w:space="0" w:color="auto"/>
            <w:bottom w:val="none" w:sz="0" w:space="0" w:color="auto"/>
            <w:right w:val="none" w:sz="0" w:space="0" w:color="auto"/>
          </w:divBdr>
        </w:div>
        <w:div w:id="1824160067">
          <w:marLeft w:val="0"/>
          <w:marRight w:val="0"/>
          <w:marTop w:val="0"/>
          <w:marBottom w:val="0"/>
          <w:divBdr>
            <w:top w:val="none" w:sz="0" w:space="0" w:color="auto"/>
            <w:left w:val="none" w:sz="0" w:space="0" w:color="auto"/>
            <w:bottom w:val="none" w:sz="0" w:space="0" w:color="auto"/>
            <w:right w:val="none" w:sz="0" w:space="0" w:color="auto"/>
          </w:divBdr>
        </w:div>
        <w:div w:id="599989400">
          <w:marLeft w:val="0"/>
          <w:marRight w:val="0"/>
          <w:marTop w:val="0"/>
          <w:marBottom w:val="0"/>
          <w:divBdr>
            <w:top w:val="none" w:sz="0" w:space="0" w:color="auto"/>
            <w:left w:val="none" w:sz="0" w:space="0" w:color="auto"/>
            <w:bottom w:val="none" w:sz="0" w:space="0" w:color="auto"/>
            <w:right w:val="none" w:sz="0" w:space="0" w:color="auto"/>
          </w:divBdr>
        </w:div>
        <w:div w:id="2003268292">
          <w:marLeft w:val="0"/>
          <w:marRight w:val="0"/>
          <w:marTop w:val="0"/>
          <w:marBottom w:val="0"/>
          <w:divBdr>
            <w:top w:val="none" w:sz="0" w:space="0" w:color="auto"/>
            <w:left w:val="none" w:sz="0" w:space="0" w:color="auto"/>
            <w:bottom w:val="none" w:sz="0" w:space="0" w:color="auto"/>
            <w:right w:val="none" w:sz="0" w:space="0" w:color="auto"/>
          </w:divBdr>
        </w:div>
        <w:div w:id="1634603348">
          <w:marLeft w:val="0"/>
          <w:marRight w:val="0"/>
          <w:marTop w:val="0"/>
          <w:marBottom w:val="0"/>
          <w:divBdr>
            <w:top w:val="none" w:sz="0" w:space="0" w:color="auto"/>
            <w:left w:val="none" w:sz="0" w:space="0" w:color="auto"/>
            <w:bottom w:val="none" w:sz="0" w:space="0" w:color="auto"/>
            <w:right w:val="none" w:sz="0" w:space="0" w:color="auto"/>
          </w:divBdr>
        </w:div>
        <w:div w:id="1425036164">
          <w:marLeft w:val="0"/>
          <w:marRight w:val="0"/>
          <w:marTop w:val="0"/>
          <w:marBottom w:val="0"/>
          <w:divBdr>
            <w:top w:val="none" w:sz="0" w:space="0" w:color="auto"/>
            <w:left w:val="none" w:sz="0" w:space="0" w:color="auto"/>
            <w:bottom w:val="none" w:sz="0" w:space="0" w:color="auto"/>
            <w:right w:val="none" w:sz="0" w:space="0" w:color="auto"/>
          </w:divBdr>
        </w:div>
        <w:div w:id="357437594">
          <w:marLeft w:val="0"/>
          <w:marRight w:val="0"/>
          <w:marTop w:val="0"/>
          <w:marBottom w:val="0"/>
          <w:divBdr>
            <w:top w:val="none" w:sz="0" w:space="0" w:color="auto"/>
            <w:left w:val="none" w:sz="0" w:space="0" w:color="auto"/>
            <w:bottom w:val="none" w:sz="0" w:space="0" w:color="auto"/>
            <w:right w:val="none" w:sz="0" w:space="0" w:color="auto"/>
          </w:divBdr>
          <w:divsChild>
            <w:div w:id="940844322">
              <w:marLeft w:val="-75"/>
              <w:marRight w:val="0"/>
              <w:marTop w:val="30"/>
              <w:marBottom w:val="30"/>
              <w:divBdr>
                <w:top w:val="none" w:sz="0" w:space="0" w:color="auto"/>
                <w:left w:val="none" w:sz="0" w:space="0" w:color="auto"/>
                <w:bottom w:val="none" w:sz="0" w:space="0" w:color="auto"/>
                <w:right w:val="none" w:sz="0" w:space="0" w:color="auto"/>
              </w:divBdr>
              <w:divsChild>
                <w:div w:id="954403163">
                  <w:marLeft w:val="0"/>
                  <w:marRight w:val="0"/>
                  <w:marTop w:val="0"/>
                  <w:marBottom w:val="0"/>
                  <w:divBdr>
                    <w:top w:val="none" w:sz="0" w:space="0" w:color="auto"/>
                    <w:left w:val="none" w:sz="0" w:space="0" w:color="auto"/>
                    <w:bottom w:val="none" w:sz="0" w:space="0" w:color="auto"/>
                    <w:right w:val="none" w:sz="0" w:space="0" w:color="auto"/>
                  </w:divBdr>
                  <w:divsChild>
                    <w:div w:id="527766768">
                      <w:marLeft w:val="0"/>
                      <w:marRight w:val="0"/>
                      <w:marTop w:val="0"/>
                      <w:marBottom w:val="0"/>
                      <w:divBdr>
                        <w:top w:val="none" w:sz="0" w:space="0" w:color="auto"/>
                        <w:left w:val="none" w:sz="0" w:space="0" w:color="auto"/>
                        <w:bottom w:val="none" w:sz="0" w:space="0" w:color="auto"/>
                        <w:right w:val="none" w:sz="0" w:space="0" w:color="auto"/>
                      </w:divBdr>
                    </w:div>
                  </w:divsChild>
                </w:div>
                <w:div w:id="580022969">
                  <w:marLeft w:val="0"/>
                  <w:marRight w:val="0"/>
                  <w:marTop w:val="0"/>
                  <w:marBottom w:val="0"/>
                  <w:divBdr>
                    <w:top w:val="none" w:sz="0" w:space="0" w:color="auto"/>
                    <w:left w:val="none" w:sz="0" w:space="0" w:color="auto"/>
                    <w:bottom w:val="none" w:sz="0" w:space="0" w:color="auto"/>
                    <w:right w:val="none" w:sz="0" w:space="0" w:color="auto"/>
                  </w:divBdr>
                  <w:divsChild>
                    <w:div w:id="1919053309">
                      <w:marLeft w:val="0"/>
                      <w:marRight w:val="0"/>
                      <w:marTop w:val="0"/>
                      <w:marBottom w:val="0"/>
                      <w:divBdr>
                        <w:top w:val="none" w:sz="0" w:space="0" w:color="auto"/>
                        <w:left w:val="none" w:sz="0" w:space="0" w:color="auto"/>
                        <w:bottom w:val="none" w:sz="0" w:space="0" w:color="auto"/>
                        <w:right w:val="none" w:sz="0" w:space="0" w:color="auto"/>
                      </w:divBdr>
                    </w:div>
                  </w:divsChild>
                </w:div>
                <w:div w:id="1683163733">
                  <w:marLeft w:val="0"/>
                  <w:marRight w:val="0"/>
                  <w:marTop w:val="0"/>
                  <w:marBottom w:val="0"/>
                  <w:divBdr>
                    <w:top w:val="none" w:sz="0" w:space="0" w:color="auto"/>
                    <w:left w:val="none" w:sz="0" w:space="0" w:color="auto"/>
                    <w:bottom w:val="none" w:sz="0" w:space="0" w:color="auto"/>
                    <w:right w:val="none" w:sz="0" w:space="0" w:color="auto"/>
                  </w:divBdr>
                  <w:divsChild>
                    <w:div w:id="1463040093">
                      <w:marLeft w:val="0"/>
                      <w:marRight w:val="0"/>
                      <w:marTop w:val="0"/>
                      <w:marBottom w:val="0"/>
                      <w:divBdr>
                        <w:top w:val="none" w:sz="0" w:space="0" w:color="auto"/>
                        <w:left w:val="none" w:sz="0" w:space="0" w:color="auto"/>
                        <w:bottom w:val="none" w:sz="0" w:space="0" w:color="auto"/>
                        <w:right w:val="none" w:sz="0" w:space="0" w:color="auto"/>
                      </w:divBdr>
                    </w:div>
                  </w:divsChild>
                </w:div>
                <w:div w:id="955065115">
                  <w:marLeft w:val="0"/>
                  <w:marRight w:val="0"/>
                  <w:marTop w:val="0"/>
                  <w:marBottom w:val="0"/>
                  <w:divBdr>
                    <w:top w:val="none" w:sz="0" w:space="0" w:color="auto"/>
                    <w:left w:val="none" w:sz="0" w:space="0" w:color="auto"/>
                    <w:bottom w:val="none" w:sz="0" w:space="0" w:color="auto"/>
                    <w:right w:val="none" w:sz="0" w:space="0" w:color="auto"/>
                  </w:divBdr>
                  <w:divsChild>
                    <w:div w:id="1848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998">
          <w:marLeft w:val="0"/>
          <w:marRight w:val="0"/>
          <w:marTop w:val="0"/>
          <w:marBottom w:val="0"/>
          <w:divBdr>
            <w:top w:val="none" w:sz="0" w:space="0" w:color="auto"/>
            <w:left w:val="none" w:sz="0" w:space="0" w:color="auto"/>
            <w:bottom w:val="none" w:sz="0" w:space="0" w:color="auto"/>
            <w:right w:val="none" w:sz="0" w:space="0" w:color="auto"/>
          </w:divBdr>
        </w:div>
        <w:div w:id="429744903">
          <w:marLeft w:val="0"/>
          <w:marRight w:val="0"/>
          <w:marTop w:val="0"/>
          <w:marBottom w:val="0"/>
          <w:divBdr>
            <w:top w:val="none" w:sz="0" w:space="0" w:color="auto"/>
            <w:left w:val="none" w:sz="0" w:space="0" w:color="auto"/>
            <w:bottom w:val="none" w:sz="0" w:space="0" w:color="auto"/>
            <w:right w:val="none" w:sz="0" w:space="0" w:color="auto"/>
          </w:divBdr>
        </w:div>
        <w:div w:id="822047763">
          <w:marLeft w:val="0"/>
          <w:marRight w:val="0"/>
          <w:marTop w:val="0"/>
          <w:marBottom w:val="0"/>
          <w:divBdr>
            <w:top w:val="none" w:sz="0" w:space="0" w:color="auto"/>
            <w:left w:val="none" w:sz="0" w:space="0" w:color="auto"/>
            <w:bottom w:val="none" w:sz="0" w:space="0" w:color="auto"/>
            <w:right w:val="none" w:sz="0" w:space="0" w:color="auto"/>
          </w:divBdr>
        </w:div>
        <w:div w:id="438529619">
          <w:marLeft w:val="0"/>
          <w:marRight w:val="0"/>
          <w:marTop w:val="0"/>
          <w:marBottom w:val="0"/>
          <w:divBdr>
            <w:top w:val="none" w:sz="0" w:space="0" w:color="auto"/>
            <w:left w:val="none" w:sz="0" w:space="0" w:color="auto"/>
            <w:bottom w:val="none" w:sz="0" w:space="0" w:color="auto"/>
            <w:right w:val="none" w:sz="0" w:space="0" w:color="auto"/>
          </w:divBdr>
        </w:div>
        <w:div w:id="568614936">
          <w:marLeft w:val="0"/>
          <w:marRight w:val="0"/>
          <w:marTop w:val="0"/>
          <w:marBottom w:val="0"/>
          <w:divBdr>
            <w:top w:val="none" w:sz="0" w:space="0" w:color="auto"/>
            <w:left w:val="none" w:sz="0" w:space="0" w:color="auto"/>
            <w:bottom w:val="none" w:sz="0" w:space="0" w:color="auto"/>
            <w:right w:val="none" w:sz="0" w:space="0" w:color="auto"/>
          </w:divBdr>
        </w:div>
        <w:div w:id="910891635">
          <w:marLeft w:val="0"/>
          <w:marRight w:val="0"/>
          <w:marTop w:val="0"/>
          <w:marBottom w:val="0"/>
          <w:divBdr>
            <w:top w:val="none" w:sz="0" w:space="0" w:color="auto"/>
            <w:left w:val="none" w:sz="0" w:space="0" w:color="auto"/>
            <w:bottom w:val="none" w:sz="0" w:space="0" w:color="auto"/>
            <w:right w:val="none" w:sz="0" w:space="0" w:color="auto"/>
          </w:divBdr>
          <w:divsChild>
            <w:div w:id="992561562">
              <w:marLeft w:val="-75"/>
              <w:marRight w:val="0"/>
              <w:marTop w:val="30"/>
              <w:marBottom w:val="30"/>
              <w:divBdr>
                <w:top w:val="none" w:sz="0" w:space="0" w:color="auto"/>
                <w:left w:val="none" w:sz="0" w:space="0" w:color="auto"/>
                <w:bottom w:val="none" w:sz="0" w:space="0" w:color="auto"/>
                <w:right w:val="none" w:sz="0" w:space="0" w:color="auto"/>
              </w:divBdr>
              <w:divsChild>
                <w:div w:id="1216356273">
                  <w:marLeft w:val="0"/>
                  <w:marRight w:val="0"/>
                  <w:marTop w:val="0"/>
                  <w:marBottom w:val="0"/>
                  <w:divBdr>
                    <w:top w:val="none" w:sz="0" w:space="0" w:color="auto"/>
                    <w:left w:val="none" w:sz="0" w:space="0" w:color="auto"/>
                    <w:bottom w:val="none" w:sz="0" w:space="0" w:color="auto"/>
                    <w:right w:val="none" w:sz="0" w:space="0" w:color="auto"/>
                  </w:divBdr>
                  <w:divsChild>
                    <w:div w:id="347413317">
                      <w:marLeft w:val="0"/>
                      <w:marRight w:val="0"/>
                      <w:marTop w:val="0"/>
                      <w:marBottom w:val="0"/>
                      <w:divBdr>
                        <w:top w:val="none" w:sz="0" w:space="0" w:color="auto"/>
                        <w:left w:val="none" w:sz="0" w:space="0" w:color="auto"/>
                        <w:bottom w:val="none" w:sz="0" w:space="0" w:color="auto"/>
                        <w:right w:val="none" w:sz="0" w:space="0" w:color="auto"/>
                      </w:divBdr>
                    </w:div>
                  </w:divsChild>
                </w:div>
                <w:div w:id="1580364431">
                  <w:marLeft w:val="0"/>
                  <w:marRight w:val="0"/>
                  <w:marTop w:val="0"/>
                  <w:marBottom w:val="0"/>
                  <w:divBdr>
                    <w:top w:val="none" w:sz="0" w:space="0" w:color="auto"/>
                    <w:left w:val="none" w:sz="0" w:space="0" w:color="auto"/>
                    <w:bottom w:val="none" w:sz="0" w:space="0" w:color="auto"/>
                    <w:right w:val="none" w:sz="0" w:space="0" w:color="auto"/>
                  </w:divBdr>
                  <w:divsChild>
                    <w:div w:id="1220751743">
                      <w:marLeft w:val="0"/>
                      <w:marRight w:val="0"/>
                      <w:marTop w:val="0"/>
                      <w:marBottom w:val="0"/>
                      <w:divBdr>
                        <w:top w:val="none" w:sz="0" w:space="0" w:color="auto"/>
                        <w:left w:val="none" w:sz="0" w:space="0" w:color="auto"/>
                        <w:bottom w:val="none" w:sz="0" w:space="0" w:color="auto"/>
                        <w:right w:val="none" w:sz="0" w:space="0" w:color="auto"/>
                      </w:divBdr>
                    </w:div>
                  </w:divsChild>
                </w:div>
                <w:div w:id="397437407">
                  <w:marLeft w:val="0"/>
                  <w:marRight w:val="0"/>
                  <w:marTop w:val="0"/>
                  <w:marBottom w:val="0"/>
                  <w:divBdr>
                    <w:top w:val="none" w:sz="0" w:space="0" w:color="auto"/>
                    <w:left w:val="none" w:sz="0" w:space="0" w:color="auto"/>
                    <w:bottom w:val="none" w:sz="0" w:space="0" w:color="auto"/>
                    <w:right w:val="none" w:sz="0" w:space="0" w:color="auto"/>
                  </w:divBdr>
                  <w:divsChild>
                    <w:div w:id="175925276">
                      <w:marLeft w:val="0"/>
                      <w:marRight w:val="0"/>
                      <w:marTop w:val="0"/>
                      <w:marBottom w:val="0"/>
                      <w:divBdr>
                        <w:top w:val="none" w:sz="0" w:space="0" w:color="auto"/>
                        <w:left w:val="none" w:sz="0" w:space="0" w:color="auto"/>
                        <w:bottom w:val="none" w:sz="0" w:space="0" w:color="auto"/>
                        <w:right w:val="none" w:sz="0" w:space="0" w:color="auto"/>
                      </w:divBdr>
                    </w:div>
                  </w:divsChild>
                </w:div>
                <w:div w:id="116068165">
                  <w:marLeft w:val="0"/>
                  <w:marRight w:val="0"/>
                  <w:marTop w:val="0"/>
                  <w:marBottom w:val="0"/>
                  <w:divBdr>
                    <w:top w:val="none" w:sz="0" w:space="0" w:color="auto"/>
                    <w:left w:val="none" w:sz="0" w:space="0" w:color="auto"/>
                    <w:bottom w:val="none" w:sz="0" w:space="0" w:color="auto"/>
                    <w:right w:val="none" w:sz="0" w:space="0" w:color="auto"/>
                  </w:divBdr>
                  <w:divsChild>
                    <w:div w:id="877083415">
                      <w:marLeft w:val="0"/>
                      <w:marRight w:val="0"/>
                      <w:marTop w:val="0"/>
                      <w:marBottom w:val="0"/>
                      <w:divBdr>
                        <w:top w:val="none" w:sz="0" w:space="0" w:color="auto"/>
                        <w:left w:val="none" w:sz="0" w:space="0" w:color="auto"/>
                        <w:bottom w:val="none" w:sz="0" w:space="0" w:color="auto"/>
                        <w:right w:val="none" w:sz="0" w:space="0" w:color="auto"/>
                      </w:divBdr>
                    </w:div>
                  </w:divsChild>
                </w:div>
                <w:div w:id="1035620714">
                  <w:marLeft w:val="0"/>
                  <w:marRight w:val="0"/>
                  <w:marTop w:val="0"/>
                  <w:marBottom w:val="0"/>
                  <w:divBdr>
                    <w:top w:val="none" w:sz="0" w:space="0" w:color="auto"/>
                    <w:left w:val="none" w:sz="0" w:space="0" w:color="auto"/>
                    <w:bottom w:val="none" w:sz="0" w:space="0" w:color="auto"/>
                    <w:right w:val="none" w:sz="0" w:space="0" w:color="auto"/>
                  </w:divBdr>
                  <w:divsChild>
                    <w:div w:id="1320889145">
                      <w:marLeft w:val="0"/>
                      <w:marRight w:val="0"/>
                      <w:marTop w:val="0"/>
                      <w:marBottom w:val="0"/>
                      <w:divBdr>
                        <w:top w:val="none" w:sz="0" w:space="0" w:color="auto"/>
                        <w:left w:val="none" w:sz="0" w:space="0" w:color="auto"/>
                        <w:bottom w:val="none" w:sz="0" w:space="0" w:color="auto"/>
                        <w:right w:val="none" w:sz="0" w:space="0" w:color="auto"/>
                      </w:divBdr>
                    </w:div>
                  </w:divsChild>
                </w:div>
                <w:div w:id="912546548">
                  <w:marLeft w:val="0"/>
                  <w:marRight w:val="0"/>
                  <w:marTop w:val="0"/>
                  <w:marBottom w:val="0"/>
                  <w:divBdr>
                    <w:top w:val="none" w:sz="0" w:space="0" w:color="auto"/>
                    <w:left w:val="none" w:sz="0" w:space="0" w:color="auto"/>
                    <w:bottom w:val="none" w:sz="0" w:space="0" w:color="auto"/>
                    <w:right w:val="none" w:sz="0" w:space="0" w:color="auto"/>
                  </w:divBdr>
                  <w:divsChild>
                    <w:div w:id="1767848168">
                      <w:marLeft w:val="0"/>
                      <w:marRight w:val="0"/>
                      <w:marTop w:val="0"/>
                      <w:marBottom w:val="0"/>
                      <w:divBdr>
                        <w:top w:val="none" w:sz="0" w:space="0" w:color="auto"/>
                        <w:left w:val="none" w:sz="0" w:space="0" w:color="auto"/>
                        <w:bottom w:val="none" w:sz="0" w:space="0" w:color="auto"/>
                        <w:right w:val="none" w:sz="0" w:space="0" w:color="auto"/>
                      </w:divBdr>
                    </w:div>
                  </w:divsChild>
                </w:div>
                <w:div w:id="1270888417">
                  <w:marLeft w:val="0"/>
                  <w:marRight w:val="0"/>
                  <w:marTop w:val="0"/>
                  <w:marBottom w:val="0"/>
                  <w:divBdr>
                    <w:top w:val="none" w:sz="0" w:space="0" w:color="auto"/>
                    <w:left w:val="none" w:sz="0" w:space="0" w:color="auto"/>
                    <w:bottom w:val="none" w:sz="0" w:space="0" w:color="auto"/>
                    <w:right w:val="none" w:sz="0" w:space="0" w:color="auto"/>
                  </w:divBdr>
                  <w:divsChild>
                    <w:div w:id="1579710681">
                      <w:marLeft w:val="0"/>
                      <w:marRight w:val="0"/>
                      <w:marTop w:val="0"/>
                      <w:marBottom w:val="0"/>
                      <w:divBdr>
                        <w:top w:val="none" w:sz="0" w:space="0" w:color="auto"/>
                        <w:left w:val="none" w:sz="0" w:space="0" w:color="auto"/>
                        <w:bottom w:val="none" w:sz="0" w:space="0" w:color="auto"/>
                        <w:right w:val="none" w:sz="0" w:space="0" w:color="auto"/>
                      </w:divBdr>
                    </w:div>
                  </w:divsChild>
                </w:div>
                <w:div w:id="266432123">
                  <w:marLeft w:val="0"/>
                  <w:marRight w:val="0"/>
                  <w:marTop w:val="0"/>
                  <w:marBottom w:val="0"/>
                  <w:divBdr>
                    <w:top w:val="none" w:sz="0" w:space="0" w:color="auto"/>
                    <w:left w:val="none" w:sz="0" w:space="0" w:color="auto"/>
                    <w:bottom w:val="none" w:sz="0" w:space="0" w:color="auto"/>
                    <w:right w:val="none" w:sz="0" w:space="0" w:color="auto"/>
                  </w:divBdr>
                  <w:divsChild>
                    <w:div w:id="1139617922">
                      <w:marLeft w:val="0"/>
                      <w:marRight w:val="0"/>
                      <w:marTop w:val="0"/>
                      <w:marBottom w:val="0"/>
                      <w:divBdr>
                        <w:top w:val="none" w:sz="0" w:space="0" w:color="auto"/>
                        <w:left w:val="none" w:sz="0" w:space="0" w:color="auto"/>
                        <w:bottom w:val="none" w:sz="0" w:space="0" w:color="auto"/>
                        <w:right w:val="none" w:sz="0" w:space="0" w:color="auto"/>
                      </w:divBdr>
                    </w:div>
                  </w:divsChild>
                </w:div>
                <w:div w:id="159928552">
                  <w:marLeft w:val="0"/>
                  <w:marRight w:val="0"/>
                  <w:marTop w:val="0"/>
                  <w:marBottom w:val="0"/>
                  <w:divBdr>
                    <w:top w:val="none" w:sz="0" w:space="0" w:color="auto"/>
                    <w:left w:val="none" w:sz="0" w:space="0" w:color="auto"/>
                    <w:bottom w:val="none" w:sz="0" w:space="0" w:color="auto"/>
                    <w:right w:val="none" w:sz="0" w:space="0" w:color="auto"/>
                  </w:divBdr>
                  <w:divsChild>
                    <w:div w:id="98915811">
                      <w:marLeft w:val="0"/>
                      <w:marRight w:val="0"/>
                      <w:marTop w:val="0"/>
                      <w:marBottom w:val="0"/>
                      <w:divBdr>
                        <w:top w:val="none" w:sz="0" w:space="0" w:color="auto"/>
                        <w:left w:val="none" w:sz="0" w:space="0" w:color="auto"/>
                        <w:bottom w:val="none" w:sz="0" w:space="0" w:color="auto"/>
                        <w:right w:val="none" w:sz="0" w:space="0" w:color="auto"/>
                      </w:divBdr>
                    </w:div>
                  </w:divsChild>
                </w:div>
                <w:div w:id="1769810536">
                  <w:marLeft w:val="0"/>
                  <w:marRight w:val="0"/>
                  <w:marTop w:val="0"/>
                  <w:marBottom w:val="0"/>
                  <w:divBdr>
                    <w:top w:val="none" w:sz="0" w:space="0" w:color="auto"/>
                    <w:left w:val="none" w:sz="0" w:space="0" w:color="auto"/>
                    <w:bottom w:val="none" w:sz="0" w:space="0" w:color="auto"/>
                    <w:right w:val="none" w:sz="0" w:space="0" w:color="auto"/>
                  </w:divBdr>
                  <w:divsChild>
                    <w:div w:id="7104589">
                      <w:marLeft w:val="0"/>
                      <w:marRight w:val="0"/>
                      <w:marTop w:val="0"/>
                      <w:marBottom w:val="0"/>
                      <w:divBdr>
                        <w:top w:val="none" w:sz="0" w:space="0" w:color="auto"/>
                        <w:left w:val="none" w:sz="0" w:space="0" w:color="auto"/>
                        <w:bottom w:val="none" w:sz="0" w:space="0" w:color="auto"/>
                        <w:right w:val="none" w:sz="0" w:space="0" w:color="auto"/>
                      </w:divBdr>
                    </w:div>
                  </w:divsChild>
                </w:div>
                <w:div w:id="1422680032">
                  <w:marLeft w:val="0"/>
                  <w:marRight w:val="0"/>
                  <w:marTop w:val="0"/>
                  <w:marBottom w:val="0"/>
                  <w:divBdr>
                    <w:top w:val="none" w:sz="0" w:space="0" w:color="auto"/>
                    <w:left w:val="none" w:sz="0" w:space="0" w:color="auto"/>
                    <w:bottom w:val="none" w:sz="0" w:space="0" w:color="auto"/>
                    <w:right w:val="none" w:sz="0" w:space="0" w:color="auto"/>
                  </w:divBdr>
                  <w:divsChild>
                    <w:div w:id="2052806788">
                      <w:marLeft w:val="0"/>
                      <w:marRight w:val="0"/>
                      <w:marTop w:val="0"/>
                      <w:marBottom w:val="0"/>
                      <w:divBdr>
                        <w:top w:val="none" w:sz="0" w:space="0" w:color="auto"/>
                        <w:left w:val="none" w:sz="0" w:space="0" w:color="auto"/>
                        <w:bottom w:val="none" w:sz="0" w:space="0" w:color="auto"/>
                        <w:right w:val="none" w:sz="0" w:space="0" w:color="auto"/>
                      </w:divBdr>
                    </w:div>
                  </w:divsChild>
                </w:div>
                <w:div w:id="1204634317">
                  <w:marLeft w:val="0"/>
                  <w:marRight w:val="0"/>
                  <w:marTop w:val="0"/>
                  <w:marBottom w:val="0"/>
                  <w:divBdr>
                    <w:top w:val="none" w:sz="0" w:space="0" w:color="auto"/>
                    <w:left w:val="none" w:sz="0" w:space="0" w:color="auto"/>
                    <w:bottom w:val="none" w:sz="0" w:space="0" w:color="auto"/>
                    <w:right w:val="none" w:sz="0" w:space="0" w:color="auto"/>
                  </w:divBdr>
                  <w:divsChild>
                    <w:div w:id="1193113573">
                      <w:marLeft w:val="0"/>
                      <w:marRight w:val="0"/>
                      <w:marTop w:val="0"/>
                      <w:marBottom w:val="0"/>
                      <w:divBdr>
                        <w:top w:val="none" w:sz="0" w:space="0" w:color="auto"/>
                        <w:left w:val="none" w:sz="0" w:space="0" w:color="auto"/>
                        <w:bottom w:val="none" w:sz="0" w:space="0" w:color="auto"/>
                        <w:right w:val="none" w:sz="0" w:space="0" w:color="auto"/>
                      </w:divBdr>
                    </w:div>
                  </w:divsChild>
                </w:div>
                <w:div w:id="1287472105">
                  <w:marLeft w:val="0"/>
                  <w:marRight w:val="0"/>
                  <w:marTop w:val="0"/>
                  <w:marBottom w:val="0"/>
                  <w:divBdr>
                    <w:top w:val="none" w:sz="0" w:space="0" w:color="auto"/>
                    <w:left w:val="none" w:sz="0" w:space="0" w:color="auto"/>
                    <w:bottom w:val="none" w:sz="0" w:space="0" w:color="auto"/>
                    <w:right w:val="none" w:sz="0" w:space="0" w:color="auto"/>
                  </w:divBdr>
                  <w:divsChild>
                    <w:div w:id="1178350054">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1829784234">
                      <w:marLeft w:val="0"/>
                      <w:marRight w:val="0"/>
                      <w:marTop w:val="0"/>
                      <w:marBottom w:val="0"/>
                      <w:divBdr>
                        <w:top w:val="none" w:sz="0" w:space="0" w:color="auto"/>
                        <w:left w:val="none" w:sz="0" w:space="0" w:color="auto"/>
                        <w:bottom w:val="none" w:sz="0" w:space="0" w:color="auto"/>
                        <w:right w:val="none" w:sz="0" w:space="0" w:color="auto"/>
                      </w:divBdr>
                    </w:div>
                  </w:divsChild>
                </w:div>
                <w:div w:id="2092116744">
                  <w:marLeft w:val="0"/>
                  <w:marRight w:val="0"/>
                  <w:marTop w:val="0"/>
                  <w:marBottom w:val="0"/>
                  <w:divBdr>
                    <w:top w:val="none" w:sz="0" w:space="0" w:color="auto"/>
                    <w:left w:val="none" w:sz="0" w:space="0" w:color="auto"/>
                    <w:bottom w:val="none" w:sz="0" w:space="0" w:color="auto"/>
                    <w:right w:val="none" w:sz="0" w:space="0" w:color="auto"/>
                  </w:divBdr>
                  <w:divsChild>
                    <w:div w:id="7365899">
                      <w:marLeft w:val="0"/>
                      <w:marRight w:val="0"/>
                      <w:marTop w:val="0"/>
                      <w:marBottom w:val="0"/>
                      <w:divBdr>
                        <w:top w:val="none" w:sz="0" w:space="0" w:color="auto"/>
                        <w:left w:val="none" w:sz="0" w:space="0" w:color="auto"/>
                        <w:bottom w:val="none" w:sz="0" w:space="0" w:color="auto"/>
                        <w:right w:val="none" w:sz="0" w:space="0" w:color="auto"/>
                      </w:divBdr>
                    </w:div>
                  </w:divsChild>
                </w:div>
                <w:div w:id="1178152458">
                  <w:marLeft w:val="0"/>
                  <w:marRight w:val="0"/>
                  <w:marTop w:val="0"/>
                  <w:marBottom w:val="0"/>
                  <w:divBdr>
                    <w:top w:val="none" w:sz="0" w:space="0" w:color="auto"/>
                    <w:left w:val="none" w:sz="0" w:space="0" w:color="auto"/>
                    <w:bottom w:val="none" w:sz="0" w:space="0" w:color="auto"/>
                    <w:right w:val="none" w:sz="0" w:space="0" w:color="auto"/>
                  </w:divBdr>
                </w:div>
                <w:div w:id="392511063">
                  <w:marLeft w:val="0"/>
                  <w:marRight w:val="0"/>
                  <w:marTop w:val="0"/>
                  <w:marBottom w:val="0"/>
                  <w:divBdr>
                    <w:top w:val="none" w:sz="0" w:space="0" w:color="auto"/>
                    <w:left w:val="none" w:sz="0" w:space="0" w:color="auto"/>
                    <w:bottom w:val="none" w:sz="0" w:space="0" w:color="auto"/>
                    <w:right w:val="none" w:sz="0" w:space="0" w:color="auto"/>
                  </w:divBdr>
                </w:div>
                <w:div w:id="521667972">
                  <w:marLeft w:val="0"/>
                  <w:marRight w:val="0"/>
                  <w:marTop w:val="0"/>
                  <w:marBottom w:val="0"/>
                  <w:divBdr>
                    <w:top w:val="none" w:sz="0" w:space="0" w:color="auto"/>
                    <w:left w:val="none" w:sz="0" w:space="0" w:color="auto"/>
                    <w:bottom w:val="none" w:sz="0" w:space="0" w:color="auto"/>
                    <w:right w:val="none" w:sz="0" w:space="0" w:color="auto"/>
                  </w:divBdr>
                </w:div>
                <w:div w:id="1111706382">
                  <w:marLeft w:val="0"/>
                  <w:marRight w:val="0"/>
                  <w:marTop w:val="0"/>
                  <w:marBottom w:val="0"/>
                  <w:divBdr>
                    <w:top w:val="none" w:sz="0" w:space="0" w:color="auto"/>
                    <w:left w:val="none" w:sz="0" w:space="0" w:color="auto"/>
                    <w:bottom w:val="none" w:sz="0" w:space="0" w:color="auto"/>
                    <w:right w:val="none" w:sz="0" w:space="0" w:color="auto"/>
                  </w:divBdr>
                </w:div>
                <w:div w:id="1933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484">
          <w:marLeft w:val="0"/>
          <w:marRight w:val="0"/>
          <w:marTop w:val="0"/>
          <w:marBottom w:val="0"/>
          <w:divBdr>
            <w:top w:val="none" w:sz="0" w:space="0" w:color="auto"/>
            <w:left w:val="none" w:sz="0" w:space="0" w:color="auto"/>
            <w:bottom w:val="none" w:sz="0" w:space="0" w:color="auto"/>
            <w:right w:val="none" w:sz="0" w:space="0" w:color="auto"/>
          </w:divBdr>
        </w:div>
        <w:div w:id="2028368218">
          <w:marLeft w:val="0"/>
          <w:marRight w:val="0"/>
          <w:marTop w:val="0"/>
          <w:marBottom w:val="0"/>
          <w:divBdr>
            <w:top w:val="none" w:sz="0" w:space="0" w:color="auto"/>
            <w:left w:val="none" w:sz="0" w:space="0" w:color="auto"/>
            <w:bottom w:val="none" w:sz="0" w:space="0" w:color="auto"/>
            <w:right w:val="none" w:sz="0" w:space="0" w:color="auto"/>
          </w:divBdr>
        </w:div>
        <w:div w:id="1042168726">
          <w:marLeft w:val="0"/>
          <w:marRight w:val="0"/>
          <w:marTop w:val="0"/>
          <w:marBottom w:val="0"/>
          <w:divBdr>
            <w:top w:val="none" w:sz="0" w:space="0" w:color="auto"/>
            <w:left w:val="none" w:sz="0" w:space="0" w:color="auto"/>
            <w:bottom w:val="none" w:sz="0" w:space="0" w:color="auto"/>
            <w:right w:val="none" w:sz="0" w:space="0" w:color="auto"/>
          </w:divBdr>
        </w:div>
        <w:div w:id="256521901">
          <w:marLeft w:val="0"/>
          <w:marRight w:val="0"/>
          <w:marTop w:val="0"/>
          <w:marBottom w:val="0"/>
          <w:divBdr>
            <w:top w:val="none" w:sz="0" w:space="0" w:color="auto"/>
            <w:left w:val="none" w:sz="0" w:space="0" w:color="auto"/>
            <w:bottom w:val="none" w:sz="0" w:space="0" w:color="auto"/>
            <w:right w:val="none" w:sz="0" w:space="0" w:color="auto"/>
          </w:divBdr>
        </w:div>
        <w:div w:id="620724192">
          <w:marLeft w:val="0"/>
          <w:marRight w:val="0"/>
          <w:marTop w:val="0"/>
          <w:marBottom w:val="0"/>
          <w:divBdr>
            <w:top w:val="none" w:sz="0" w:space="0" w:color="auto"/>
            <w:left w:val="none" w:sz="0" w:space="0" w:color="auto"/>
            <w:bottom w:val="none" w:sz="0" w:space="0" w:color="auto"/>
            <w:right w:val="none" w:sz="0" w:space="0" w:color="auto"/>
          </w:divBdr>
        </w:div>
        <w:div w:id="1502741569">
          <w:marLeft w:val="0"/>
          <w:marRight w:val="0"/>
          <w:marTop w:val="0"/>
          <w:marBottom w:val="0"/>
          <w:divBdr>
            <w:top w:val="none" w:sz="0" w:space="0" w:color="auto"/>
            <w:left w:val="none" w:sz="0" w:space="0" w:color="auto"/>
            <w:bottom w:val="none" w:sz="0" w:space="0" w:color="auto"/>
            <w:right w:val="none" w:sz="0" w:space="0" w:color="auto"/>
          </w:divBdr>
        </w:div>
        <w:div w:id="1142115062">
          <w:marLeft w:val="0"/>
          <w:marRight w:val="0"/>
          <w:marTop w:val="0"/>
          <w:marBottom w:val="0"/>
          <w:divBdr>
            <w:top w:val="none" w:sz="0" w:space="0" w:color="auto"/>
            <w:left w:val="none" w:sz="0" w:space="0" w:color="auto"/>
            <w:bottom w:val="none" w:sz="0" w:space="0" w:color="auto"/>
            <w:right w:val="none" w:sz="0" w:space="0" w:color="auto"/>
          </w:divBdr>
        </w:div>
        <w:div w:id="1598362324">
          <w:marLeft w:val="0"/>
          <w:marRight w:val="0"/>
          <w:marTop w:val="0"/>
          <w:marBottom w:val="0"/>
          <w:divBdr>
            <w:top w:val="none" w:sz="0" w:space="0" w:color="auto"/>
            <w:left w:val="none" w:sz="0" w:space="0" w:color="auto"/>
            <w:bottom w:val="none" w:sz="0" w:space="0" w:color="auto"/>
            <w:right w:val="none" w:sz="0" w:space="0" w:color="auto"/>
          </w:divBdr>
        </w:div>
        <w:div w:id="1756898806">
          <w:marLeft w:val="0"/>
          <w:marRight w:val="0"/>
          <w:marTop w:val="0"/>
          <w:marBottom w:val="0"/>
          <w:divBdr>
            <w:top w:val="none" w:sz="0" w:space="0" w:color="auto"/>
            <w:left w:val="none" w:sz="0" w:space="0" w:color="auto"/>
            <w:bottom w:val="none" w:sz="0" w:space="0" w:color="auto"/>
            <w:right w:val="none" w:sz="0" w:space="0" w:color="auto"/>
          </w:divBdr>
        </w:div>
        <w:div w:id="1796678322">
          <w:marLeft w:val="0"/>
          <w:marRight w:val="0"/>
          <w:marTop w:val="0"/>
          <w:marBottom w:val="0"/>
          <w:divBdr>
            <w:top w:val="none" w:sz="0" w:space="0" w:color="auto"/>
            <w:left w:val="none" w:sz="0" w:space="0" w:color="auto"/>
            <w:bottom w:val="none" w:sz="0" w:space="0" w:color="auto"/>
            <w:right w:val="none" w:sz="0" w:space="0" w:color="auto"/>
          </w:divBdr>
        </w:div>
        <w:div w:id="127599379">
          <w:marLeft w:val="0"/>
          <w:marRight w:val="0"/>
          <w:marTop w:val="0"/>
          <w:marBottom w:val="0"/>
          <w:divBdr>
            <w:top w:val="none" w:sz="0" w:space="0" w:color="auto"/>
            <w:left w:val="none" w:sz="0" w:space="0" w:color="auto"/>
            <w:bottom w:val="none" w:sz="0" w:space="0" w:color="auto"/>
            <w:right w:val="none" w:sz="0" w:space="0" w:color="auto"/>
          </w:divBdr>
        </w:div>
        <w:div w:id="1754429548">
          <w:marLeft w:val="0"/>
          <w:marRight w:val="0"/>
          <w:marTop w:val="0"/>
          <w:marBottom w:val="0"/>
          <w:divBdr>
            <w:top w:val="none" w:sz="0" w:space="0" w:color="auto"/>
            <w:left w:val="none" w:sz="0" w:space="0" w:color="auto"/>
            <w:bottom w:val="none" w:sz="0" w:space="0" w:color="auto"/>
            <w:right w:val="none" w:sz="0" w:space="0" w:color="auto"/>
          </w:divBdr>
        </w:div>
        <w:div w:id="21117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g52y\Desktop\PLANTILLA%20DOCU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5" ma:contentTypeDescription="Crear nuevo documento." ma:contentTypeScope="" ma:versionID="1e8a95bd41fc8582edb26215fe6c0a33">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51bd85569d58cb27bba5c39aa0475276"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DFB2A-299D-4D9C-B282-DBD173C13C03}">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bf619d4e-58ed-4b7d-81b5-a93eb9114c91"/>
    <ds:schemaRef ds:uri="fdb77b70-5048-4f34-a983-2e26d013972e"/>
  </ds:schemaRefs>
</ds:datastoreItem>
</file>

<file path=customXml/itemProps2.xml><?xml version="1.0" encoding="utf-8"?>
<ds:datastoreItem xmlns:ds="http://schemas.openxmlformats.org/officeDocument/2006/customXml" ds:itemID="{0FF127F4-BFE1-46D3-8B89-815C2B02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6B18B-0FB0-4D72-BFAB-BAA6E3581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DOCUMENTO.dotx</Template>
  <TotalTime>2</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Mº Milagros López Griñan</dc:creator>
  <cp:keywords/>
  <dc:description/>
  <cp:lastModifiedBy>SANCHEZ SANCHEZ, FELIPE</cp:lastModifiedBy>
  <cp:revision>3</cp:revision>
  <cp:lastPrinted>2020-07-24T06:54:00Z</cp:lastPrinted>
  <dcterms:created xsi:type="dcterms:W3CDTF">2023-10-16T08:42:00Z</dcterms:created>
  <dcterms:modified xsi:type="dcterms:W3CDTF">2023-10-16T08:43:00Z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4035800</vt:r8>
  </property>
  <property fmtid="{D5CDD505-2E9C-101B-9397-08002B2CF9AE}" pid="4" name="MediaServiceImageTags">
    <vt:lpwstr/>
  </property>
</Properties>
</file>